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59FEF" w14:textId="77777777" w:rsidR="00E27954" w:rsidRDefault="00E27954" w:rsidP="00AB6343">
      <w:pPr>
        <w:jc w:val="center"/>
        <w:rPr>
          <w:rFonts w:cs="Arial"/>
          <w:b/>
        </w:rPr>
      </w:pPr>
      <w:r>
        <w:rPr>
          <w:rFonts w:cs="Arial"/>
          <w:b/>
        </w:rPr>
        <w:t>MA</w:t>
      </w:r>
      <w:bookmarkStart w:id="0" w:name="_GoBack"/>
      <w:bookmarkEnd w:id="0"/>
      <w:r>
        <w:rPr>
          <w:rFonts w:cs="Arial"/>
          <w:b/>
        </w:rPr>
        <w:t>NAGER’S/LINE SUPERVISOR’S ASSESSMENT</w:t>
      </w:r>
    </w:p>
    <w:p w14:paraId="49058FD5" w14:textId="77777777" w:rsidR="00AB6343" w:rsidRDefault="00FB6FA3" w:rsidP="00AB6343">
      <w:pPr>
        <w:jc w:val="center"/>
        <w:rPr>
          <w:rFonts w:cs="Arial"/>
          <w:b/>
        </w:rPr>
      </w:pPr>
      <w:r>
        <w:rPr>
          <w:rFonts w:cs="Arial"/>
          <w:b/>
        </w:rPr>
        <w:t>SKILLS, KNOWLED</w:t>
      </w:r>
      <w:r w:rsidR="00AB6343">
        <w:rPr>
          <w:rFonts w:cs="Arial"/>
          <w:b/>
        </w:rPr>
        <w:t>GE AND</w:t>
      </w:r>
      <w:r w:rsidR="00E27954">
        <w:rPr>
          <w:rFonts w:cs="Arial"/>
          <w:b/>
        </w:rPr>
        <w:t xml:space="preserve"> ATTRIBUTES OF EMPLOYEE</w:t>
      </w:r>
    </w:p>
    <w:p w14:paraId="756BA987" w14:textId="77777777" w:rsidR="00E27954" w:rsidRPr="00D71990" w:rsidRDefault="00E27954" w:rsidP="00AB6343">
      <w:pPr>
        <w:jc w:val="center"/>
        <w:rPr>
          <w:rFonts w:cs="Arial"/>
          <w:b/>
        </w:rPr>
      </w:pPr>
    </w:p>
    <w:tbl>
      <w:tblPr>
        <w:tblStyle w:val="TableGrid"/>
        <w:tblW w:w="10348" w:type="dxa"/>
        <w:tblInd w:w="137" w:type="dxa"/>
        <w:tblBorders>
          <w:insideH w:val="none" w:sz="0" w:space="0" w:color="auto"/>
          <w:insideV w:val="none" w:sz="0" w:space="0" w:color="auto"/>
        </w:tblBorders>
        <w:tblLook w:val="04A0" w:firstRow="1" w:lastRow="0" w:firstColumn="1" w:lastColumn="0" w:noHBand="0" w:noVBand="1"/>
      </w:tblPr>
      <w:tblGrid>
        <w:gridCol w:w="10348"/>
      </w:tblGrid>
      <w:tr w:rsidR="00422CEF" w:rsidRPr="00E00D85" w14:paraId="33BC0798" w14:textId="77777777" w:rsidTr="00E80738">
        <w:tc>
          <w:tcPr>
            <w:tcW w:w="10348" w:type="dxa"/>
          </w:tcPr>
          <w:p w14:paraId="3E53A75D" w14:textId="3FC981F9" w:rsidR="00422CEF" w:rsidRDefault="00422CEF" w:rsidP="00422CEF">
            <w:pPr>
              <w:pBdr>
                <w:top w:val="single" w:sz="4" w:space="1" w:color="auto"/>
                <w:left w:val="single" w:sz="4" w:space="4" w:color="auto"/>
                <w:bottom w:val="single" w:sz="4" w:space="1" w:color="auto"/>
                <w:right w:val="single" w:sz="4" w:space="4" w:color="auto"/>
              </w:pBdr>
              <w:rPr>
                <w:rFonts w:cs="Arial"/>
                <w:sz w:val="22"/>
                <w:szCs w:val="22"/>
              </w:rPr>
            </w:pPr>
            <w:r>
              <w:rPr>
                <w:rFonts w:cs="Arial"/>
                <w:sz w:val="22"/>
                <w:szCs w:val="22"/>
              </w:rPr>
              <w:t>The purpose of this document is to collect and record information which relates to an employee’s generic skills, knowledge and attributes from a manager/line supervisor or an employee who has direct working knowledge of the employee who has been formally declared excess to requirements pursuant to</w:t>
            </w:r>
            <w:r w:rsidR="0082295C">
              <w:rPr>
                <w:rFonts w:cs="Arial"/>
                <w:sz w:val="22"/>
                <w:szCs w:val="22"/>
              </w:rPr>
              <w:t xml:space="preserve"> the</w:t>
            </w:r>
            <w:r>
              <w:rPr>
                <w:rFonts w:cs="Arial"/>
                <w:sz w:val="22"/>
                <w:szCs w:val="22"/>
              </w:rPr>
              <w:t xml:space="preserve"> </w:t>
            </w:r>
            <w:r>
              <w:rPr>
                <w:rFonts w:cs="Arial"/>
                <w:i/>
                <w:sz w:val="22"/>
                <w:szCs w:val="22"/>
              </w:rPr>
              <w:t>South Australian Modern Public Sector Enterprise Agreement: Salaried 2017</w:t>
            </w:r>
            <w:r>
              <w:rPr>
                <w:rFonts w:cs="Arial"/>
                <w:sz w:val="22"/>
                <w:szCs w:val="22"/>
              </w:rPr>
              <w:t>.</w:t>
            </w:r>
          </w:p>
          <w:p w14:paraId="2A48766D" w14:textId="77777777" w:rsidR="00422CEF" w:rsidRDefault="00422CEF" w:rsidP="00422CEF">
            <w:pPr>
              <w:pBdr>
                <w:top w:val="single" w:sz="4" w:space="1" w:color="auto"/>
                <w:left w:val="single" w:sz="4" w:space="4" w:color="auto"/>
                <w:bottom w:val="single" w:sz="4" w:space="1" w:color="auto"/>
                <w:right w:val="single" w:sz="4" w:space="4" w:color="auto"/>
              </w:pBdr>
              <w:rPr>
                <w:rFonts w:cs="Arial"/>
                <w:sz w:val="22"/>
                <w:szCs w:val="22"/>
              </w:rPr>
            </w:pPr>
          </w:p>
          <w:p w14:paraId="38F3ECB2" w14:textId="77777777" w:rsidR="00422CEF" w:rsidRDefault="00422CEF" w:rsidP="00422CEF">
            <w:pPr>
              <w:pBdr>
                <w:top w:val="single" w:sz="4" w:space="1" w:color="auto"/>
                <w:left w:val="single" w:sz="4" w:space="4" w:color="auto"/>
                <w:bottom w:val="single" w:sz="4" w:space="1" w:color="auto"/>
                <w:right w:val="single" w:sz="4" w:space="4" w:color="auto"/>
              </w:pBdr>
              <w:rPr>
                <w:rFonts w:cs="Arial"/>
                <w:sz w:val="22"/>
                <w:szCs w:val="22"/>
              </w:rPr>
            </w:pPr>
            <w:r>
              <w:rPr>
                <w:rFonts w:cs="Arial"/>
                <w:sz w:val="22"/>
                <w:szCs w:val="22"/>
              </w:rPr>
              <w:t>The information received will be discussed with the employee and will assist in the development of the employee’s Redeployment Plan.</w:t>
            </w:r>
          </w:p>
          <w:p w14:paraId="00CC2BE1" w14:textId="77777777" w:rsidR="00422CEF" w:rsidRPr="00D71990" w:rsidRDefault="00422CEF" w:rsidP="009A55B4">
            <w:pPr>
              <w:pBdr>
                <w:top w:val="single" w:sz="4" w:space="1" w:color="auto"/>
                <w:left w:val="single" w:sz="4" w:space="4" w:color="auto"/>
                <w:bottom w:val="single" w:sz="4" w:space="1" w:color="auto"/>
                <w:right w:val="single" w:sz="4" w:space="4" w:color="auto"/>
              </w:pBdr>
              <w:jc w:val="both"/>
              <w:rPr>
                <w:rFonts w:cs="Arial"/>
                <w:sz w:val="20"/>
              </w:rPr>
            </w:pPr>
          </w:p>
        </w:tc>
      </w:tr>
    </w:tbl>
    <w:p w14:paraId="4F7C162E" w14:textId="77777777" w:rsidR="00422CEF" w:rsidRDefault="00422CEF" w:rsidP="00A9052D">
      <w:pPr>
        <w:spacing w:after="120"/>
        <w:rPr>
          <w:rFonts w:cs="Arial"/>
          <w:szCs w:val="24"/>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28"/>
      </w:tblGrid>
      <w:tr w:rsidR="00E27954" w:rsidRPr="00422CEF" w14:paraId="468E62F7" w14:textId="77777777" w:rsidTr="002F6CF1">
        <w:trPr>
          <w:trHeight w:val="366"/>
        </w:trPr>
        <w:tc>
          <w:tcPr>
            <w:tcW w:w="4962" w:type="dxa"/>
          </w:tcPr>
          <w:p w14:paraId="666BBE62" w14:textId="77777777" w:rsidR="00E27954" w:rsidRPr="00E80738" w:rsidRDefault="00E27954" w:rsidP="00E27954">
            <w:pPr>
              <w:spacing w:before="120" w:after="120"/>
              <w:ind w:left="323" w:hanging="323"/>
              <w:jc w:val="right"/>
              <w:rPr>
                <w:rFonts w:cs="Arial"/>
                <w:b/>
                <w:sz w:val="22"/>
                <w:szCs w:val="22"/>
                <w:lang w:eastAsia="en-AU"/>
              </w:rPr>
            </w:pPr>
            <w:r>
              <w:rPr>
                <w:rFonts w:cs="Arial"/>
                <w:b/>
                <w:sz w:val="22"/>
                <w:szCs w:val="22"/>
              </w:rPr>
              <w:t xml:space="preserve">Manager’s/Line Supervisor’s name and contact </w:t>
            </w:r>
            <w:r w:rsidRPr="00E80738">
              <w:rPr>
                <w:rFonts w:cs="Arial"/>
                <w:b/>
                <w:sz w:val="22"/>
                <w:szCs w:val="22"/>
              </w:rPr>
              <w:t>information:</w:t>
            </w:r>
          </w:p>
        </w:tc>
        <w:tc>
          <w:tcPr>
            <w:tcW w:w="5528" w:type="dxa"/>
          </w:tcPr>
          <w:p w14:paraId="4E73ABB0" w14:textId="1FCD9AA0" w:rsidR="00E27954" w:rsidRPr="00E80738" w:rsidRDefault="00E27954" w:rsidP="0037301C">
            <w:pPr>
              <w:spacing w:before="120" w:after="120"/>
              <w:rPr>
                <w:sz w:val="22"/>
                <w:szCs w:val="22"/>
                <w:lang w:eastAsia="en-AU"/>
              </w:rPr>
            </w:pPr>
          </w:p>
        </w:tc>
      </w:tr>
      <w:tr w:rsidR="00E27954" w:rsidRPr="00422CEF" w14:paraId="2CE00B11" w14:textId="77777777" w:rsidTr="002F6CF1">
        <w:trPr>
          <w:trHeight w:val="366"/>
        </w:trPr>
        <w:tc>
          <w:tcPr>
            <w:tcW w:w="4962" w:type="dxa"/>
          </w:tcPr>
          <w:p w14:paraId="5F778A60" w14:textId="77777777" w:rsidR="00E27954" w:rsidRPr="00422CEF" w:rsidRDefault="00E27954" w:rsidP="00E27954">
            <w:pPr>
              <w:spacing w:before="120" w:after="120"/>
              <w:jc w:val="right"/>
              <w:rPr>
                <w:rFonts w:cs="Arial"/>
                <w:sz w:val="22"/>
                <w:szCs w:val="22"/>
                <w:lang w:eastAsia="en-AU"/>
              </w:rPr>
            </w:pPr>
            <w:r w:rsidRPr="00422CEF">
              <w:rPr>
                <w:rFonts w:cs="Arial"/>
                <w:b/>
                <w:sz w:val="22"/>
                <w:szCs w:val="22"/>
                <w:lang w:eastAsia="en-AU"/>
              </w:rPr>
              <w:t>Employee</w:t>
            </w:r>
            <w:r>
              <w:rPr>
                <w:rFonts w:cs="Arial"/>
                <w:b/>
                <w:sz w:val="22"/>
                <w:szCs w:val="22"/>
                <w:lang w:eastAsia="en-AU"/>
              </w:rPr>
              <w:t>’s</w:t>
            </w:r>
            <w:r w:rsidRPr="00422CEF">
              <w:rPr>
                <w:rFonts w:cs="Arial"/>
                <w:b/>
                <w:sz w:val="22"/>
                <w:szCs w:val="22"/>
                <w:lang w:eastAsia="en-AU"/>
              </w:rPr>
              <w:t xml:space="preserve"> Name:</w:t>
            </w:r>
          </w:p>
        </w:tc>
        <w:tc>
          <w:tcPr>
            <w:tcW w:w="5528" w:type="dxa"/>
          </w:tcPr>
          <w:p w14:paraId="08046D41" w14:textId="57FC9932" w:rsidR="00E27954" w:rsidRPr="00422CEF" w:rsidRDefault="00E27954" w:rsidP="0037301C">
            <w:pPr>
              <w:spacing w:before="120" w:after="120"/>
              <w:rPr>
                <w:rFonts w:cs="Arial"/>
                <w:sz w:val="22"/>
                <w:szCs w:val="22"/>
                <w:lang w:eastAsia="en-AU"/>
              </w:rPr>
            </w:pPr>
          </w:p>
        </w:tc>
      </w:tr>
      <w:tr w:rsidR="00E27954" w:rsidRPr="00422CEF" w14:paraId="4E4478AF" w14:textId="77777777" w:rsidTr="002F6CF1">
        <w:trPr>
          <w:trHeight w:val="414"/>
        </w:trPr>
        <w:tc>
          <w:tcPr>
            <w:tcW w:w="4962" w:type="dxa"/>
          </w:tcPr>
          <w:p w14:paraId="2A154459" w14:textId="77777777" w:rsidR="00E27954" w:rsidRPr="00422CEF" w:rsidRDefault="00E27954" w:rsidP="00E27954">
            <w:pPr>
              <w:spacing w:before="120" w:after="120"/>
              <w:jc w:val="right"/>
              <w:rPr>
                <w:rFonts w:cs="Arial"/>
                <w:sz w:val="22"/>
                <w:szCs w:val="22"/>
                <w:lang w:eastAsia="en-AU"/>
              </w:rPr>
            </w:pPr>
            <w:r w:rsidRPr="00422CEF">
              <w:rPr>
                <w:rFonts w:cs="Arial"/>
                <w:b/>
                <w:sz w:val="22"/>
                <w:szCs w:val="22"/>
                <w:lang w:eastAsia="en-AU"/>
              </w:rPr>
              <w:t>Substantive Classification Level:</w:t>
            </w:r>
          </w:p>
        </w:tc>
        <w:tc>
          <w:tcPr>
            <w:tcW w:w="5528" w:type="dxa"/>
          </w:tcPr>
          <w:p w14:paraId="0CEBD484" w14:textId="5CE4C092" w:rsidR="00E27954" w:rsidRPr="00422CEF" w:rsidRDefault="00E27954" w:rsidP="0037301C">
            <w:pPr>
              <w:spacing w:before="120" w:after="120"/>
              <w:rPr>
                <w:rFonts w:cs="Arial"/>
                <w:sz w:val="22"/>
                <w:szCs w:val="22"/>
                <w:lang w:eastAsia="en-AU"/>
              </w:rPr>
            </w:pPr>
          </w:p>
        </w:tc>
      </w:tr>
      <w:tr w:rsidR="00E27954" w:rsidRPr="00422CEF" w14:paraId="67E7767F" w14:textId="77777777" w:rsidTr="002F6CF1">
        <w:trPr>
          <w:trHeight w:val="420"/>
        </w:trPr>
        <w:tc>
          <w:tcPr>
            <w:tcW w:w="4962" w:type="dxa"/>
          </w:tcPr>
          <w:p w14:paraId="33D6BC46" w14:textId="77777777" w:rsidR="00E27954" w:rsidRPr="00422CEF" w:rsidRDefault="00E27954" w:rsidP="00E27954">
            <w:pPr>
              <w:spacing w:before="120" w:after="120"/>
              <w:jc w:val="right"/>
              <w:rPr>
                <w:rFonts w:cs="Arial"/>
                <w:b/>
                <w:sz w:val="22"/>
                <w:szCs w:val="22"/>
                <w:lang w:eastAsia="en-AU"/>
              </w:rPr>
            </w:pPr>
            <w:r w:rsidRPr="00422CEF">
              <w:rPr>
                <w:rFonts w:cs="Arial"/>
                <w:b/>
                <w:sz w:val="22"/>
                <w:szCs w:val="22"/>
                <w:lang w:eastAsia="en-AU"/>
              </w:rPr>
              <w:t>Division:</w:t>
            </w:r>
          </w:p>
        </w:tc>
        <w:tc>
          <w:tcPr>
            <w:tcW w:w="5528" w:type="dxa"/>
          </w:tcPr>
          <w:p w14:paraId="50019615" w14:textId="3759E5D4" w:rsidR="00E27954" w:rsidRPr="00422CEF" w:rsidRDefault="00E27954" w:rsidP="0037301C">
            <w:pPr>
              <w:spacing w:before="120" w:after="120"/>
              <w:rPr>
                <w:rFonts w:cs="Arial"/>
                <w:sz w:val="22"/>
                <w:szCs w:val="22"/>
                <w:lang w:eastAsia="en-AU"/>
              </w:rPr>
            </w:pPr>
          </w:p>
        </w:tc>
      </w:tr>
      <w:tr w:rsidR="00E27954" w:rsidRPr="00422CEF" w14:paraId="0EE74C17" w14:textId="77777777" w:rsidTr="002F6CF1">
        <w:trPr>
          <w:trHeight w:val="420"/>
        </w:trPr>
        <w:tc>
          <w:tcPr>
            <w:tcW w:w="4962" w:type="dxa"/>
          </w:tcPr>
          <w:p w14:paraId="35B9E24B" w14:textId="77777777" w:rsidR="00E27954" w:rsidRPr="00422CEF" w:rsidRDefault="00E27954" w:rsidP="00E27954">
            <w:pPr>
              <w:spacing w:before="120" w:after="120"/>
              <w:ind w:left="323" w:hanging="323"/>
              <w:jc w:val="right"/>
              <w:rPr>
                <w:rFonts w:cs="Arial"/>
                <w:b/>
                <w:sz w:val="22"/>
                <w:szCs w:val="22"/>
                <w:lang w:eastAsia="en-AU"/>
              </w:rPr>
            </w:pPr>
            <w:r w:rsidRPr="00422CEF">
              <w:rPr>
                <w:rFonts w:cs="Arial"/>
                <w:b/>
                <w:sz w:val="22"/>
                <w:szCs w:val="22"/>
                <w:lang w:eastAsia="en-AU"/>
              </w:rPr>
              <w:t xml:space="preserve">Case Manager and </w:t>
            </w:r>
            <w:r>
              <w:rPr>
                <w:rFonts w:cs="Arial"/>
                <w:b/>
                <w:sz w:val="22"/>
                <w:szCs w:val="22"/>
                <w:lang w:eastAsia="en-AU"/>
              </w:rPr>
              <w:t>contact information</w:t>
            </w:r>
            <w:r w:rsidRPr="00422CEF">
              <w:rPr>
                <w:rFonts w:cs="Arial"/>
                <w:b/>
                <w:sz w:val="22"/>
                <w:szCs w:val="22"/>
                <w:lang w:eastAsia="en-AU"/>
              </w:rPr>
              <w:t>:</w:t>
            </w:r>
          </w:p>
        </w:tc>
        <w:tc>
          <w:tcPr>
            <w:tcW w:w="5528" w:type="dxa"/>
          </w:tcPr>
          <w:p w14:paraId="372B3043" w14:textId="343036CB" w:rsidR="00E27954" w:rsidRPr="00422CEF" w:rsidRDefault="00E27954" w:rsidP="0037301C">
            <w:pPr>
              <w:spacing w:before="120" w:after="120"/>
              <w:rPr>
                <w:sz w:val="22"/>
                <w:szCs w:val="22"/>
                <w:lang w:eastAsia="en-AU"/>
              </w:rPr>
            </w:pPr>
          </w:p>
        </w:tc>
      </w:tr>
    </w:tbl>
    <w:p w14:paraId="5A5EC859" w14:textId="77777777" w:rsidR="004F1C70" w:rsidRDefault="004F1C70">
      <w:pPr>
        <w:rPr>
          <w:rFonts w:cs="Arial"/>
          <w:sz w:val="22"/>
          <w:szCs w:val="22"/>
        </w:rPr>
      </w:pPr>
    </w:p>
    <w:p w14:paraId="0138EECE" w14:textId="77777777" w:rsidR="00E27954" w:rsidRPr="00E80738" w:rsidRDefault="00E27954">
      <w:pPr>
        <w:rPr>
          <w:rFonts w:cs="Arial"/>
          <w:sz w:val="22"/>
          <w:szCs w:val="22"/>
        </w:rPr>
      </w:pPr>
    </w:p>
    <w:p w14:paraId="002DFA9B" w14:textId="77777777" w:rsidR="00422CEF" w:rsidRPr="00E80738" w:rsidRDefault="00422CEF" w:rsidP="00422CEF">
      <w:pPr>
        <w:rPr>
          <w:rFonts w:cs="Arial"/>
          <w:b/>
          <w:sz w:val="22"/>
          <w:szCs w:val="22"/>
        </w:rPr>
      </w:pPr>
      <w:r w:rsidRPr="00E80738">
        <w:rPr>
          <w:rFonts w:cs="Arial"/>
          <w:b/>
          <w:sz w:val="22"/>
          <w:szCs w:val="22"/>
        </w:rPr>
        <w:t>Qualifications</w:t>
      </w:r>
    </w:p>
    <w:tbl>
      <w:tblPr>
        <w:tblStyle w:val="TableGrid"/>
        <w:tblW w:w="5000" w:type="pct"/>
        <w:tblLook w:val="04A0" w:firstRow="1" w:lastRow="0" w:firstColumn="1" w:lastColumn="0" w:noHBand="0" w:noVBand="1"/>
      </w:tblPr>
      <w:tblGrid>
        <w:gridCol w:w="10457"/>
      </w:tblGrid>
      <w:tr w:rsidR="00422CEF" w:rsidRPr="00E80738" w14:paraId="5C7EE44B" w14:textId="77777777" w:rsidTr="009A55B4">
        <w:tc>
          <w:tcPr>
            <w:tcW w:w="5000" w:type="pct"/>
          </w:tcPr>
          <w:p w14:paraId="7EF3AE66" w14:textId="77777777" w:rsidR="00422CEF" w:rsidRPr="00E80738" w:rsidRDefault="00422CEF" w:rsidP="009A55B4">
            <w:pPr>
              <w:pStyle w:val="ListParagraph"/>
              <w:spacing w:before="240" w:after="240"/>
              <w:ind w:left="29" w:hanging="29"/>
              <w:rPr>
                <w:rFonts w:cs="Arial"/>
                <w:sz w:val="22"/>
                <w:szCs w:val="22"/>
              </w:rPr>
            </w:pPr>
            <w:r w:rsidRPr="00E80738">
              <w:rPr>
                <w:rFonts w:cs="Arial"/>
                <w:sz w:val="22"/>
                <w:szCs w:val="22"/>
              </w:rPr>
              <w:t xml:space="preserve">Provide details of the person’s qualifications, licences and any work clearances that you </w:t>
            </w:r>
            <w:r w:rsidR="00E80738">
              <w:rPr>
                <w:rFonts w:cs="Arial"/>
                <w:sz w:val="22"/>
                <w:szCs w:val="22"/>
              </w:rPr>
              <w:t>are aware of and may have recorded. Where relevant</w:t>
            </w:r>
            <w:r w:rsidRPr="00E80738">
              <w:rPr>
                <w:rFonts w:cs="Arial"/>
                <w:sz w:val="22"/>
                <w:szCs w:val="22"/>
              </w:rPr>
              <w:t xml:space="preserve"> include any expiration date</w:t>
            </w:r>
            <w:r w:rsidR="00E80738">
              <w:rPr>
                <w:rFonts w:cs="Arial"/>
                <w:sz w:val="22"/>
                <w:szCs w:val="22"/>
              </w:rPr>
              <w:t>(s) if known</w:t>
            </w:r>
            <w:r w:rsidRPr="00E80738">
              <w:rPr>
                <w:rFonts w:cs="Arial"/>
                <w:sz w:val="22"/>
                <w:szCs w:val="22"/>
              </w:rPr>
              <w:t>.</w:t>
            </w:r>
          </w:p>
          <w:p w14:paraId="65767D31" w14:textId="5CF15FBB" w:rsidR="00422CEF" w:rsidRPr="00E80738" w:rsidRDefault="00422CEF" w:rsidP="0037301C">
            <w:pPr>
              <w:spacing w:after="120"/>
              <w:rPr>
                <w:rFonts w:cs="Arial"/>
                <w:sz w:val="22"/>
                <w:szCs w:val="22"/>
              </w:rPr>
            </w:pPr>
          </w:p>
          <w:p w14:paraId="0DADB82A" w14:textId="77777777" w:rsidR="00422CEF" w:rsidRPr="00E80738" w:rsidRDefault="00422CEF" w:rsidP="009A55B4">
            <w:pPr>
              <w:spacing w:after="120"/>
              <w:rPr>
                <w:rFonts w:cs="Arial"/>
                <w:b/>
                <w:sz w:val="22"/>
                <w:szCs w:val="22"/>
              </w:rPr>
            </w:pPr>
          </w:p>
        </w:tc>
      </w:tr>
    </w:tbl>
    <w:p w14:paraId="0B090490" w14:textId="77777777" w:rsidR="00422CEF" w:rsidRPr="00E80738" w:rsidRDefault="00422CEF">
      <w:pPr>
        <w:rPr>
          <w:rFonts w:cs="Arial"/>
          <w:sz w:val="22"/>
          <w:szCs w:val="22"/>
        </w:rPr>
      </w:pPr>
    </w:p>
    <w:p w14:paraId="7400D0B1" w14:textId="77777777" w:rsidR="00422CEF" w:rsidRPr="00E80738" w:rsidRDefault="00422CEF">
      <w:pPr>
        <w:rPr>
          <w:rFonts w:cs="Arial"/>
          <w:sz w:val="22"/>
          <w:szCs w:val="22"/>
        </w:rPr>
      </w:pPr>
    </w:p>
    <w:p w14:paraId="5E5301F9" w14:textId="77777777" w:rsidR="005226C4" w:rsidRPr="00E80738" w:rsidRDefault="002929E0">
      <w:pPr>
        <w:rPr>
          <w:rFonts w:cs="Arial"/>
          <w:b/>
          <w:sz w:val="22"/>
          <w:szCs w:val="22"/>
        </w:rPr>
      </w:pPr>
      <w:r w:rsidRPr="00E80738">
        <w:rPr>
          <w:rFonts w:cs="Arial"/>
          <w:b/>
          <w:sz w:val="22"/>
          <w:szCs w:val="22"/>
        </w:rPr>
        <w:t>Skills, Knowledge and A</w:t>
      </w:r>
      <w:r w:rsidR="005226C4" w:rsidRPr="00E80738">
        <w:rPr>
          <w:rFonts w:cs="Arial"/>
          <w:b/>
          <w:sz w:val="22"/>
          <w:szCs w:val="22"/>
        </w:rPr>
        <w:t>ttributes</w:t>
      </w:r>
    </w:p>
    <w:tbl>
      <w:tblPr>
        <w:tblStyle w:val="TableGrid"/>
        <w:tblW w:w="5000" w:type="pct"/>
        <w:tblLook w:val="04A0" w:firstRow="1" w:lastRow="0" w:firstColumn="1" w:lastColumn="0" w:noHBand="0" w:noVBand="1"/>
      </w:tblPr>
      <w:tblGrid>
        <w:gridCol w:w="10457"/>
      </w:tblGrid>
      <w:tr w:rsidR="00A9052D" w:rsidRPr="00E80738" w14:paraId="4AA9C16F" w14:textId="77777777" w:rsidTr="0009001A">
        <w:tc>
          <w:tcPr>
            <w:tcW w:w="5000" w:type="pct"/>
          </w:tcPr>
          <w:p w14:paraId="317F880C" w14:textId="77777777" w:rsidR="00A9052D" w:rsidRPr="00E80738" w:rsidRDefault="005226C4" w:rsidP="005226C4">
            <w:pPr>
              <w:pStyle w:val="ListParagraph"/>
              <w:spacing w:before="240" w:after="240"/>
              <w:ind w:left="29" w:hanging="29"/>
              <w:rPr>
                <w:rFonts w:cs="Arial"/>
                <w:i/>
                <w:sz w:val="22"/>
                <w:szCs w:val="22"/>
              </w:rPr>
            </w:pPr>
            <w:r w:rsidRPr="00E80738">
              <w:rPr>
                <w:rFonts w:cs="Arial"/>
                <w:sz w:val="22"/>
                <w:szCs w:val="22"/>
              </w:rPr>
              <w:t>P</w:t>
            </w:r>
            <w:r w:rsidR="00A9052D" w:rsidRPr="00E80738">
              <w:rPr>
                <w:rFonts w:cs="Arial"/>
                <w:sz w:val="22"/>
                <w:szCs w:val="22"/>
              </w:rPr>
              <w:t xml:space="preserve">rovide a brief summary of your view of the person’s </w:t>
            </w:r>
            <w:r w:rsidRPr="00E80738">
              <w:rPr>
                <w:rFonts w:cs="Arial"/>
                <w:sz w:val="22"/>
                <w:szCs w:val="22"/>
              </w:rPr>
              <w:t>skills, knowledge and attributes</w:t>
            </w:r>
            <w:r w:rsidR="00A9052D" w:rsidRPr="00E80738">
              <w:rPr>
                <w:rFonts w:cs="Arial"/>
                <w:sz w:val="22"/>
                <w:szCs w:val="22"/>
              </w:rPr>
              <w:t xml:space="preserve">. </w:t>
            </w:r>
          </w:p>
          <w:p w14:paraId="0492FEFE" w14:textId="77777777" w:rsidR="00A9052D" w:rsidRPr="00E80738" w:rsidRDefault="00A9052D" w:rsidP="005226C4">
            <w:pPr>
              <w:pStyle w:val="ListParagraph"/>
              <w:spacing w:before="240" w:after="240"/>
              <w:ind w:left="29" w:hanging="29"/>
              <w:rPr>
                <w:rFonts w:cs="Arial"/>
                <w:i/>
                <w:sz w:val="22"/>
                <w:szCs w:val="22"/>
              </w:rPr>
            </w:pPr>
            <w:r w:rsidRPr="00E80738">
              <w:rPr>
                <w:rFonts w:cs="Arial"/>
                <w:i/>
                <w:sz w:val="22"/>
                <w:szCs w:val="22"/>
              </w:rPr>
              <w:t>Consider such elements as interpersonal skills, quality of work (accuracy, output, attention to detail), supervisory and management skills, reliability, initiative, willingness to learn, time management, work attitude and ability to cooperate with others.</w:t>
            </w:r>
          </w:p>
          <w:p w14:paraId="164D0675" w14:textId="4450026A" w:rsidR="00A9052D" w:rsidRPr="00E80738" w:rsidRDefault="00A9052D" w:rsidP="005226C4">
            <w:pPr>
              <w:spacing w:after="120"/>
              <w:ind w:left="29" w:hanging="29"/>
              <w:rPr>
                <w:rFonts w:cs="Arial"/>
                <w:sz w:val="22"/>
                <w:szCs w:val="22"/>
              </w:rPr>
            </w:pPr>
          </w:p>
          <w:p w14:paraId="23FD621D" w14:textId="77777777" w:rsidR="00A9052D" w:rsidRPr="00E80738" w:rsidRDefault="00A9052D" w:rsidP="00422CEF">
            <w:pPr>
              <w:spacing w:after="120"/>
              <w:rPr>
                <w:rFonts w:cs="Arial"/>
                <w:b/>
                <w:sz w:val="22"/>
                <w:szCs w:val="22"/>
              </w:rPr>
            </w:pPr>
          </w:p>
        </w:tc>
      </w:tr>
      <w:tr w:rsidR="00E80738" w:rsidRPr="00E80738" w14:paraId="5A76D512" w14:textId="77777777" w:rsidTr="0009001A">
        <w:tc>
          <w:tcPr>
            <w:tcW w:w="5000" w:type="pct"/>
          </w:tcPr>
          <w:p w14:paraId="6D6EA36D" w14:textId="77777777" w:rsidR="00E80738" w:rsidRPr="00E80738" w:rsidRDefault="00E80738" w:rsidP="00E80738">
            <w:pPr>
              <w:spacing w:before="240" w:after="120"/>
              <w:rPr>
                <w:rFonts w:cs="Arial"/>
                <w:sz w:val="22"/>
                <w:szCs w:val="22"/>
              </w:rPr>
            </w:pPr>
            <w:r w:rsidRPr="00E80738">
              <w:rPr>
                <w:rFonts w:cs="Arial"/>
                <w:sz w:val="22"/>
                <w:szCs w:val="22"/>
              </w:rPr>
              <w:t>If an industry or occupational assessment</w:t>
            </w:r>
            <w:r>
              <w:rPr>
                <w:rFonts w:cs="Arial"/>
                <w:sz w:val="22"/>
                <w:szCs w:val="22"/>
              </w:rPr>
              <w:t xml:space="preserve"> has been undertaken of the employee’s skills</w:t>
            </w:r>
            <w:r w:rsidRPr="00E80738">
              <w:rPr>
                <w:rFonts w:cs="Arial"/>
                <w:sz w:val="22"/>
                <w:szCs w:val="22"/>
              </w:rPr>
              <w:t>, which is accepted by your agency, please provide information about this assessment and attach relevant documentation.</w:t>
            </w:r>
          </w:p>
          <w:p w14:paraId="48808036" w14:textId="38A49304" w:rsidR="00E80738" w:rsidRDefault="00E80738" w:rsidP="00E80738">
            <w:pPr>
              <w:spacing w:before="240" w:after="120"/>
              <w:rPr>
                <w:rFonts w:cs="Arial"/>
                <w:sz w:val="22"/>
                <w:szCs w:val="22"/>
              </w:rPr>
            </w:pPr>
          </w:p>
          <w:p w14:paraId="04C37BF3" w14:textId="77777777" w:rsidR="00E80738" w:rsidRPr="00E80738" w:rsidRDefault="00E80738" w:rsidP="00E80738">
            <w:pPr>
              <w:spacing w:before="240" w:after="120"/>
              <w:rPr>
                <w:rFonts w:cs="Arial"/>
                <w:sz w:val="22"/>
                <w:szCs w:val="22"/>
              </w:rPr>
            </w:pPr>
          </w:p>
        </w:tc>
      </w:tr>
    </w:tbl>
    <w:p w14:paraId="1BD8EB6F" w14:textId="77777777" w:rsidR="00E80738" w:rsidRDefault="00E80738">
      <w:pPr>
        <w:rPr>
          <w:rFonts w:cs="Arial"/>
          <w:sz w:val="22"/>
          <w:szCs w:val="22"/>
        </w:rPr>
      </w:pPr>
    </w:p>
    <w:tbl>
      <w:tblPr>
        <w:tblStyle w:val="TableGrid"/>
        <w:tblW w:w="5000" w:type="pct"/>
        <w:tblLook w:val="04A0" w:firstRow="1" w:lastRow="0" w:firstColumn="1" w:lastColumn="0" w:noHBand="0" w:noVBand="1"/>
      </w:tblPr>
      <w:tblGrid>
        <w:gridCol w:w="10457"/>
      </w:tblGrid>
      <w:tr w:rsidR="00E80738" w:rsidRPr="00E80738" w14:paraId="6C3D222A" w14:textId="77777777" w:rsidTr="009A55B4">
        <w:trPr>
          <w:trHeight w:val="1208"/>
        </w:trPr>
        <w:tc>
          <w:tcPr>
            <w:tcW w:w="5000" w:type="pct"/>
          </w:tcPr>
          <w:p w14:paraId="6BCCB745" w14:textId="77777777" w:rsidR="00E80738" w:rsidRPr="00E80738" w:rsidRDefault="00E80738" w:rsidP="00E80738">
            <w:pPr>
              <w:spacing w:before="240" w:after="120"/>
              <w:rPr>
                <w:rFonts w:cs="Arial"/>
                <w:sz w:val="22"/>
                <w:szCs w:val="22"/>
              </w:rPr>
            </w:pPr>
            <w:r w:rsidRPr="00E80738">
              <w:rPr>
                <w:rFonts w:cs="Arial"/>
                <w:sz w:val="22"/>
                <w:szCs w:val="22"/>
              </w:rPr>
              <w:lastRenderedPageBreak/>
              <w:t>Outline below if there are any alternative roles, duties or positions internally or externally, to which you have or would consider the employee to be well suited. This may include other career pathways which are not necessarily aligned with past/present work, i.e. known areas of interest, your observations of key strengths etc.</w:t>
            </w:r>
          </w:p>
          <w:p w14:paraId="279FC9E1" w14:textId="4510F609" w:rsidR="00E80738" w:rsidRDefault="00E80738" w:rsidP="009A55B4">
            <w:pPr>
              <w:spacing w:before="120" w:after="120"/>
              <w:rPr>
                <w:rFonts w:cs="Arial"/>
                <w:sz w:val="22"/>
                <w:szCs w:val="22"/>
              </w:rPr>
            </w:pPr>
          </w:p>
          <w:p w14:paraId="3810814C" w14:textId="77777777" w:rsidR="00E80738" w:rsidRPr="00E80738" w:rsidRDefault="00E80738" w:rsidP="009A55B4">
            <w:pPr>
              <w:spacing w:before="120" w:after="120"/>
              <w:rPr>
                <w:rFonts w:cs="Arial"/>
                <w:sz w:val="22"/>
                <w:szCs w:val="22"/>
              </w:rPr>
            </w:pPr>
          </w:p>
        </w:tc>
      </w:tr>
    </w:tbl>
    <w:p w14:paraId="00549222" w14:textId="77777777" w:rsidR="00E80738" w:rsidRDefault="00E80738">
      <w:pPr>
        <w:rPr>
          <w:rFonts w:cs="Arial"/>
          <w:sz w:val="22"/>
          <w:szCs w:val="22"/>
        </w:rPr>
      </w:pPr>
    </w:p>
    <w:p w14:paraId="4776D2FB" w14:textId="77777777" w:rsidR="00E80738" w:rsidRPr="00E80738" w:rsidRDefault="00E80738">
      <w:pPr>
        <w:rPr>
          <w:rFonts w:cs="Arial"/>
          <w:sz w:val="22"/>
          <w:szCs w:val="22"/>
        </w:rPr>
      </w:pPr>
    </w:p>
    <w:tbl>
      <w:tblPr>
        <w:tblStyle w:val="TableGrid"/>
        <w:tblW w:w="5000" w:type="pct"/>
        <w:tblLook w:val="04A0" w:firstRow="1" w:lastRow="0" w:firstColumn="1" w:lastColumn="0" w:noHBand="0" w:noVBand="1"/>
      </w:tblPr>
      <w:tblGrid>
        <w:gridCol w:w="10457"/>
      </w:tblGrid>
      <w:tr w:rsidR="00A9052D" w:rsidRPr="00E80738" w14:paraId="6F247A3F" w14:textId="77777777" w:rsidTr="007378AF">
        <w:trPr>
          <w:trHeight w:val="1208"/>
        </w:trPr>
        <w:tc>
          <w:tcPr>
            <w:tcW w:w="5000" w:type="pct"/>
          </w:tcPr>
          <w:p w14:paraId="3488BC9B" w14:textId="77777777" w:rsidR="00A9052D" w:rsidRPr="00E80738" w:rsidRDefault="00A9052D" w:rsidP="005226C4">
            <w:pPr>
              <w:spacing w:before="240" w:after="120"/>
              <w:rPr>
                <w:rFonts w:cs="Arial"/>
                <w:sz w:val="22"/>
                <w:szCs w:val="22"/>
              </w:rPr>
            </w:pPr>
            <w:r w:rsidRPr="00E80738">
              <w:rPr>
                <w:rFonts w:cs="Arial"/>
                <w:b/>
                <w:sz w:val="22"/>
                <w:szCs w:val="22"/>
                <w:u w:val="single"/>
              </w:rPr>
              <w:t>Documentation</w:t>
            </w:r>
          </w:p>
          <w:p w14:paraId="7CB84ADD" w14:textId="77777777" w:rsidR="00A9052D" w:rsidRPr="00E80738" w:rsidRDefault="00564184" w:rsidP="002929E0">
            <w:pPr>
              <w:pStyle w:val="ListParagraph"/>
              <w:spacing w:before="120" w:after="120"/>
              <w:ind w:left="29"/>
              <w:rPr>
                <w:rFonts w:cs="Arial"/>
                <w:sz w:val="22"/>
                <w:szCs w:val="22"/>
              </w:rPr>
            </w:pPr>
            <w:r>
              <w:rPr>
                <w:rFonts w:cs="Arial"/>
                <w:sz w:val="22"/>
                <w:szCs w:val="22"/>
              </w:rPr>
              <w:t>Please a</w:t>
            </w:r>
            <w:r w:rsidR="00A9052D" w:rsidRPr="00E80738">
              <w:rPr>
                <w:rFonts w:cs="Arial"/>
                <w:sz w:val="22"/>
                <w:szCs w:val="22"/>
              </w:rPr>
              <w:t>ttach to this document</w:t>
            </w:r>
            <w:r w:rsidR="00494B78" w:rsidRPr="00E80738">
              <w:rPr>
                <w:rFonts w:cs="Arial"/>
                <w:sz w:val="22"/>
                <w:szCs w:val="22"/>
              </w:rPr>
              <w:t xml:space="preserve"> the current:</w:t>
            </w:r>
          </w:p>
          <w:p w14:paraId="451D0835" w14:textId="77777777" w:rsidR="00A9052D" w:rsidRPr="00E80738" w:rsidRDefault="00A9052D" w:rsidP="002929E0">
            <w:pPr>
              <w:pStyle w:val="ListParagraph"/>
              <w:numPr>
                <w:ilvl w:val="0"/>
                <w:numId w:val="12"/>
              </w:numPr>
              <w:spacing w:before="120" w:after="120"/>
              <w:ind w:left="596" w:hanging="567"/>
              <w:rPr>
                <w:rFonts w:cs="Arial"/>
                <w:sz w:val="22"/>
                <w:szCs w:val="22"/>
              </w:rPr>
            </w:pPr>
            <w:r w:rsidRPr="00E80738">
              <w:rPr>
                <w:rFonts w:cs="Arial"/>
                <w:sz w:val="22"/>
                <w:szCs w:val="22"/>
              </w:rPr>
              <w:t>Job and Person Specification/Role Statement</w:t>
            </w:r>
            <w:r w:rsidR="00494B78" w:rsidRPr="00E80738">
              <w:rPr>
                <w:rFonts w:cs="Arial"/>
                <w:sz w:val="22"/>
                <w:szCs w:val="22"/>
              </w:rPr>
              <w:t>,</w:t>
            </w:r>
            <w:r w:rsidRPr="00E80738">
              <w:rPr>
                <w:rFonts w:cs="Arial"/>
                <w:sz w:val="22"/>
                <w:szCs w:val="22"/>
              </w:rPr>
              <w:t xml:space="preserve">  </w:t>
            </w:r>
          </w:p>
          <w:p w14:paraId="05D09FEA" w14:textId="1035D886" w:rsidR="00A9052D" w:rsidRPr="00C100F0" w:rsidRDefault="00A9052D" w:rsidP="002929E0">
            <w:pPr>
              <w:pStyle w:val="ListParagraph"/>
              <w:numPr>
                <w:ilvl w:val="0"/>
                <w:numId w:val="12"/>
              </w:numPr>
              <w:spacing w:before="120" w:after="120"/>
              <w:ind w:left="596" w:hanging="567"/>
              <w:rPr>
                <w:rFonts w:cs="Arial"/>
                <w:sz w:val="22"/>
                <w:szCs w:val="22"/>
              </w:rPr>
            </w:pPr>
            <w:r w:rsidRPr="00C100F0">
              <w:rPr>
                <w:rFonts w:cs="Arial"/>
                <w:sz w:val="22"/>
                <w:szCs w:val="22"/>
              </w:rPr>
              <w:t>Pe</w:t>
            </w:r>
            <w:r w:rsidR="005877B7" w:rsidRPr="00C100F0">
              <w:rPr>
                <w:rFonts w:cs="Arial"/>
                <w:sz w:val="22"/>
                <w:szCs w:val="22"/>
              </w:rPr>
              <w:t>rformance Review Development Plan</w:t>
            </w:r>
            <w:r w:rsidR="00494B78" w:rsidRPr="00C100F0">
              <w:rPr>
                <w:rFonts w:cs="Arial"/>
                <w:sz w:val="22"/>
                <w:szCs w:val="22"/>
              </w:rPr>
              <w:t>,</w:t>
            </w:r>
            <w:r w:rsidRPr="00C100F0">
              <w:rPr>
                <w:rFonts w:cs="Arial"/>
                <w:sz w:val="22"/>
                <w:szCs w:val="22"/>
              </w:rPr>
              <w:t xml:space="preserve"> </w:t>
            </w:r>
          </w:p>
          <w:p w14:paraId="2F939280" w14:textId="77777777" w:rsidR="00A9052D" w:rsidRPr="00E80738" w:rsidRDefault="00A9052D" w:rsidP="002929E0">
            <w:pPr>
              <w:pStyle w:val="ListParagraph"/>
              <w:numPr>
                <w:ilvl w:val="0"/>
                <w:numId w:val="12"/>
              </w:numPr>
              <w:spacing w:before="120" w:after="120"/>
              <w:ind w:left="596" w:hanging="567"/>
              <w:rPr>
                <w:rFonts w:cs="Arial"/>
                <w:sz w:val="22"/>
                <w:szCs w:val="22"/>
              </w:rPr>
            </w:pPr>
            <w:r w:rsidRPr="00E80738">
              <w:rPr>
                <w:rFonts w:cs="Arial"/>
                <w:sz w:val="22"/>
                <w:szCs w:val="22"/>
              </w:rPr>
              <w:t>any Learning and Development Plan</w:t>
            </w:r>
            <w:r w:rsidR="007378AF" w:rsidRPr="00E80738">
              <w:rPr>
                <w:rFonts w:cs="Arial"/>
                <w:sz w:val="22"/>
                <w:szCs w:val="22"/>
              </w:rPr>
              <w:t>s</w:t>
            </w:r>
            <w:r w:rsidRPr="00E80738">
              <w:rPr>
                <w:rFonts w:cs="Arial"/>
                <w:sz w:val="22"/>
                <w:szCs w:val="22"/>
              </w:rPr>
              <w:t>, and</w:t>
            </w:r>
          </w:p>
          <w:p w14:paraId="4B67FEB5" w14:textId="77777777" w:rsidR="00A9052D" w:rsidRPr="00E80738" w:rsidRDefault="00A9052D" w:rsidP="002929E0">
            <w:pPr>
              <w:pStyle w:val="ListParagraph"/>
              <w:numPr>
                <w:ilvl w:val="0"/>
                <w:numId w:val="12"/>
              </w:numPr>
              <w:spacing w:before="120" w:after="120"/>
              <w:ind w:left="596" w:hanging="567"/>
              <w:rPr>
                <w:rFonts w:cs="Arial"/>
                <w:sz w:val="22"/>
                <w:szCs w:val="22"/>
              </w:rPr>
            </w:pPr>
            <w:proofErr w:type="gramStart"/>
            <w:r w:rsidRPr="00E80738">
              <w:rPr>
                <w:rFonts w:cs="Arial"/>
                <w:sz w:val="22"/>
                <w:szCs w:val="22"/>
              </w:rPr>
              <w:t>resume</w:t>
            </w:r>
            <w:proofErr w:type="gramEnd"/>
            <w:r w:rsidRPr="00E80738">
              <w:rPr>
                <w:rFonts w:cs="Arial"/>
                <w:sz w:val="22"/>
                <w:szCs w:val="22"/>
              </w:rPr>
              <w:t xml:space="preserve"> (if available).</w:t>
            </w:r>
          </w:p>
          <w:p w14:paraId="6FA34728" w14:textId="77777777" w:rsidR="00564184" w:rsidRDefault="00564184" w:rsidP="00E80738">
            <w:pPr>
              <w:spacing w:before="120" w:after="120"/>
              <w:ind w:firstLine="29"/>
              <w:rPr>
                <w:rFonts w:cs="Arial"/>
                <w:sz w:val="22"/>
                <w:szCs w:val="22"/>
              </w:rPr>
            </w:pPr>
            <w:r w:rsidRPr="00E80738">
              <w:rPr>
                <w:rFonts w:cs="Arial"/>
                <w:sz w:val="22"/>
                <w:szCs w:val="22"/>
              </w:rPr>
              <w:t>If you do not have these documents, advise the name of the previous manager/supervisor who can provide these</w:t>
            </w:r>
          </w:p>
          <w:p w14:paraId="65EDCED4" w14:textId="77777777" w:rsidR="00A9052D" w:rsidRPr="00E80738" w:rsidRDefault="00564184" w:rsidP="002F6CF1">
            <w:pPr>
              <w:spacing w:before="120" w:after="120"/>
              <w:ind w:firstLine="29"/>
              <w:rPr>
                <w:rFonts w:cs="Arial"/>
                <w:sz w:val="22"/>
                <w:szCs w:val="22"/>
              </w:rPr>
            </w:pPr>
            <w:r>
              <w:rPr>
                <w:rFonts w:cs="Arial"/>
                <w:i/>
                <w:sz w:val="22"/>
                <w:szCs w:val="22"/>
              </w:rPr>
              <w:t xml:space="preserve">A Checklist is provided </w:t>
            </w:r>
            <w:r w:rsidR="00E80738">
              <w:rPr>
                <w:rFonts w:cs="Arial"/>
                <w:i/>
                <w:sz w:val="22"/>
                <w:szCs w:val="22"/>
              </w:rPr>
              <w:t>at the end of this document to ensure all relevant documentation is referred to the Case Manager</w:t>
            </w:r>
          </w:p>
        </w:tc>
      </w:tr>
    </w:tbl>
    <w:p w14:paraId="6572BDEB" w14:textId="77777777" w:rsidR="00A9052D" w:rsidRDefault="00A9052D" w:rsidP="00A9052D">
      <w:pPr>
        <w:rPr>
          <w:rFonts w:cs="Arial"/>
          <w:sz w:val="22"/>
          <w:szCs w:val="22"/>
        </w:rPr>
      </w:pPr>
    </w:p>
    <w:p w14:paraId="7DECC419" w14:textId="77777777" w:rsidR="00E80738" w:rsidRPr="00E80738" w:rsidRDefault="00E80738" w:rsidP="00A9052D">
      <w:pPr>
        <w:rPr>
          <w:rFonts w:cs="Arial"/>
          <w:sz w:val="22"/>
          <w:szCs w:val="22"/>
        </w:rPr>
      </w:pPr>
    </w:p>
    <w:tbl>
      <w:tblPr>
        <w:tblStyle w:val="TableGrid"/>
        <w:tblW w:w="5000" w:type="pct"/>
        <w:tblLook w:val="04A0" w:firstRow="1" w:lastRow="0" w:firstColumn="1" w:lastColumn="0" w:noHBand="0" w:noVBand="1"/>
      </w:tblPr>
      <w:tblGrid>
        <w:gridCol w:w="10457"/>
      </w:tblGrid>
      <w:tr w:rsidR="00A9052D" w:rsidRPr="00E80738" w14:paraId="1D5EA60B" w14:textId="77777777" w:rsidTr="007378AF">
        <w:tc>
          <w:tcPr>
            <w:tcW w:w="5000" w:type="pct"/>
          </w:tcPr>
          <w:p w14:paraId="7F2BEA37" w14:textId="77777777" w:rsidR="007D14E0" w:rsidRPr="00E80738" w:rsidRDefault="007378AF" w:rsidP="002929E0">
            <w:pPr>
              <w:spacing w:before="240" w:after="120"/>
              <w:rPr>
                <w:rFonts w:cs="Arial"/>
                <w:sz w:val="22"/>
                <w:szCs w:val="22"/>
              </w:rPr>
            </w:pPr>
            <w:r w:rsidRPr="00E80738">
              <w:rPr>
                <w:rFonts w:cs="Arial"/>
                <w:sz w:val="22"/>
                <w:szCs w:val="22"/>
              </w:rPr>
              <w:t>Does</w:t>
            </w:r>
            <w:r w:rsidR="00A9052D" w:rsidRPr="00E80738">
              <w:rPr>
                <w:rFonts w:cs="Arial"/>
                <w:sz w:val="22"/>
                <w:szCs w:val="22"/>
              </w:rPr>
              <w:t xml:space="preserve"> the employee</w:t>
            </w:r>
            <w:r w:rsidRPr="00E80738">
              <w:rPr>
                <w:rFonts w:cs="Arial"/>
                <w:sz w:val="22"/>
                <w:szCs w:val="22"/>
              </w:rPr>
              <w:t xml:space="preserve"> have</w:t>
            </w:r>
            <w:r w:rsidR="00A9052D" w:rsidRPr="00E80738">
              <w:rPr>
                <w:rFonts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6"/>
            </w:tblGrid>
            <w:tr w:rsidR="0009001A" w:rsidRPr="00E80738" w14:paraId="66C2CF24" w14:textId="77777777" w:rsidTr="00E80738">
              <w:tc>
                <w:tcPr>
                  <w:tcW w:w="5115" w:type="dxa"/>
                </w:tcPr>
                <w:p w14:paraId="52C538FD" w14:textId="77777777" w:rsidR="0009001A" w:rsidRPr="00E80738" w:rsidRDefault="0009001A" w:rsidP="007378AF">
                  <w:pPr>
                    <w:spacing w:before="240" w:after="120"/>
                    <w:ind w:left="772"/>
                    <w:rPr>
                      <w:rFonts w:cs="Arial"/>
                      <w:sz w:val="22"/>
                      <w:szCs w:val="22"/>
                    </w:rPr>
                  </w:pPr>
                  <w:proofErr w:type="gramStart"/>
                  <w:r w:rsidRPr="00E80738">
                    <w:rPr>
                      <w:rFonts w:cs="Arial"/>
                      <w:sz w:val="22"/>
                      <w:szCs w:val="22"/>
                    </w:rPr>
                    <w:t>a</w:t>
                  </w:r>
                  <w:proofErr w:type="gramEnd"/>
                  <w:r w:rsidRPr="00E80738">
                    <w:rPr>
                      <w:rFonts w:cs="Arial"/>
                      <w:sz w:val="22"/>
                      <w:szCs w:val="22"/>
                    </w:rPr>
                    <w:t xml:space="preserve"> Return to Work Plan</w:t>
                  </w:r>
                  <w:r w:rsidR="007378AF" w:rsidRPr="00E80738">
                    <w:rPr>
                      <w:rFonts w:cs="Arial"/>
                      <w:sz w:val="22"/>
                      <w:szCs w:val="22"/>
                    </w:rPr>
                    <w:t>?</w:t>
                  </w:r>
                </w:p>
              </w:tc>
              <w:tc>
                <w:tcPr>
                  <w:tcW w:w="5116" w:type="dxa"/>
                  <w:vAlign w:val="center"/>
                </w:tcPr>
                <w:p w14:paraId="7328293C" w14:textId="5F46D916" w:rsidR="0009001A" w:rsidRPr="00E80738" w:rsidRDefault="0009001A" w:rsidP="003A0D21">
                  <w:pPr>
                    <w:spacing w:after="120"/>
                    <w:rPr>
                      <w:rFonts w:cs="Arial"/>
                      <w:sz w:val="22"/>
                      <w:szCs w:val="22"/>
                    </w:rPr>
                  </w:pPr>
                  <w:r w:rsidRPr="00E80738">
                    <w:rPr>
                      <w:rFonts w:cs="Arial"/>
                      <w:sz w:val="22"/>
                      <w:szCs w:val="22"/>
                    </w:rPr>
                    <w:t xml:space="preserve">Yes </w:t>
                  </w:r>
                  <w:r w:rsidRPr="00E80738">
                    <w:rPr>
                      <w:rFonts w:cs="Arial"/>
                      <w:sz w:val="22"/>
                      <w:szCs w:val="22"/>
                    </w:rPr>
                    <w:sym w:font="Wingdings" w:char="F0A8"/>
                  </w:r>
                  <w:r w:rsidRPr="00E80738">
                    <w:rPr>
                      <w:rFonts w:cs="Arial"/>
                      <w:sz w:val="22"/>
                      <w:szCs w:val="22"/>
                    </w:rPr>
                    <w:t xml:space="preserve">          No </w:t>
                  </w:r>
                  <w:r w:rsidRPr="00E80738">
                    <w:rPr>
                      <w:rFonts w:cs="Arial"/>
                      <w:sz w:val="22"/>
                      <w:szCs w:val="22"/>
                    </w:rPr>
                    <w:sym w:font="Wingdings" w:char="F0A8"/>
                  </w:r>
                  <w:r w:rsidR="003A0D21" w:rsidRPr="003A0D21">
                    <w:rPr>
                      <w:rFonts w:cs="Arial"/>
                      <w:sz w:val="22"/>
                      <w:szCs w:val="22"/>
                    </w:rPr>
                    <w:t xml:space="preserve">          N</w:t>
                  </w:r>
                  <w:r w:rsidR="003A0D21">
                    <w:rPr>
                      <w:rFonts w:cs="Arial"/>
                      <w:sz w:val="22"/>
                      <w:szCs w:val="22"/>
                    </w:rPr>
                    <w:t>/A</w:t>
                  </w:r>
                  <w:r w:rsidR="003A0D21" w:rsidRPr="003A0D21">
                    <w:rPr>
                      <w:rFonts w:cs="Arial"/>
                      <w:sz w:val="22"/>
                      <w:szCs w:val="22"/>
                    </w:rPr>
                    <w:t xml:space="preserve"> </w:t>
                  </w:r>
                  <w:r w:rsidR="003A0D21" w:rsidRPr="003A0D21">
                    <w:rPr>
                      <w:rFonts w:cs="Arial"/>
                      <w:sz w:val="22"/>
                      <w:szCs w:val="22"/>
                    </w:rPr>
                    <w:sym w:font="Wingdings" w:char="F0A8"/>
                  </w:r>
                </w:p>
              </w:tc>
            </w:tr>
            <w:tr w:rsidR="0009001A" w:rsidRPr="00E80738" w14:paraId="24E178A6" w14:textId="77777777" w:rsidTr="00D6199F">
              <w:tc>
                <w:tcPr>
                  <w:tcW w:w="5115" w:type="dxa"/>
                </w:tcPr>
                <w:p w14:paraId="5A918B17" w14:textId="77777777" w:rsidR="0009001A" w:rsidRPr="00E80738" w:rsidRDefault="008134E3" w:rsidP="007378AF">
                  <w:pPr>
                    <w:spacing w:before="240" w:after="120"/>
                    <w:ind w:left="772"/>
                    <w:rPr>
                      <w:rFonts w:cs="Arial"/>
                      <w:sz w:val="22"/>
                      <w:szCs w:val="22"/>
                    </w:rPr>
                  </w:pPr>
                  <w:proofErr w:type="gramStart"/>
                  <w:r w:rsidRPr="00E80738">
                    <w:rPr>
                      <w:rFonts w:cs="Arial"/>
                      <w:sz w:val="22"/>
                      <w:szCs w:val="22"/>
                    </w:rPr>
                    <w:t>a</w:t>
                  </w:r>
                  <w:proofErr w:type="gramEnd"/>
                  <w:r w:rsidRPr="00E80738">
                    <w:rPr>
                      <w:rFonts w:cs="Arial"/>
                      <w:sz w:val="22"/>
                      <w:szCs w:val="22"/>
                    </w:rPr>
                    <w:t xml:space="preserve"> </w:t>
                  </w:r>
                  <w:r w:rsidR="00E27954">
                    <w:rPr>
                      <w:rFonts w:cs="Arial"/>
                      <w:sz w:val="22"/>
                      <w:szCs w:val="22"/>
                    </w:rPr>
                    <w:t>temporary or permanent workplace restriction/s</w:t>
                  </w:r>
                  <w:r w:rsidR="007378AF" w:rsidRPr="00E80738">
                    <w:rPr>
                      <w:rFonts w:cs="Arial"/>
                      <w:sz w:val="22"/>
                      <w:szCs w:val="22"/>
                    </w:rPr>
                    <w:t>?</w:t>
                  </w:r>
                </w:p>
              </w:tc>
              <w:tc>
                <w:tcPr>
                  <w:tcW w:w="5116" w:type="dxa"/>
                </w:tcPr>
                <w:p w14:paraId="1C91EA98" w14:textId="3DC8D7D9" w:rsidR="0009001A" w:rsidRPr="00E80738" w:rsidRDefault="007D14E0" w:rsidP="003A0D21">
                  <w:pPr>
                    <w:spacing w:before="240" w:after="120"/>
                    <w:rPr>
                      <w:rFonts w:cs="Arial"/>
                      <w:sz w:val="22"/>
                      <w:szCs w:val="22"/>
                    </w:rPr>
                  </w:pPr>
                  <w:r w:rsidRPr="00E80738">
                    <w:rPr>
                      <w:rFonts w:cs="Arial"/>
                      <w:sz w:val="22"/>
                      <w:szCs w:val="22"/>
                    </w:rPr>
                    <w:t xml:space="preserve">Yes </w:t>
                  </w:r>
                  <w:r w:rsidRPr="00E80738">
                    <w:rPr>
                      <w:rFonts w:cs="Arial"/>
                      <w:sz w:val="22"/>
                      <w:szCs w:val="22"/>
                    </w:rPr>
                    <w:sym w:font="Wingdings" w:char="F0A8"/>
                  </w:r>
                  <w:r w:rsidRPr="00E80738">
                    <w:rPr>
                      <w:rFonts w:cs="Arial"/>
                      <w:sz w:val="22"/>
                      <w:szCs w:val="22"/>
                    </w:rPr>
                    <w:t xml:space="preserve">          No </w:t>
                  </w:r>
                  <w:r w:rsidRPr="00E80738">
                    <w:rPr>
                      <w:rFonts w:cs="Arial"/>
                      <w:sz w:val="22"/>
                      <w:szCs w:val="22"/>
                    </w:rPr>
                    <w:sym w:font="Wingdings" w:char="F0A8"/>
                  </w:r>
                  <w:r w:rsidR="003A0D21" w:rsidRPr="003A0D21">
                    <w:rPr>
                      <w:rFonts w:cs="Arial"/>
                      <w:sz w:val="22"/>
                      <w:szCs w:val="22"/>
                    </w:rPr>
                    <w:t xml:space="preserve">          N/A </w:t>
                  </w:r>
                  <w:r w:rsidR="003A0D21" w:rsidRPr="003A0D21">
                    <w:rPr>
                      <w:rFonts w:cs="Arial"/>
                      <w:sz w:val="22"/>
                      <w:szCs w:val="22"/>
                    </w:rPr>
                    <w:sym w:font="Wingdings" w:char="F0A8"/>
                  </w:r>
                </w:p>
              </w:tc>
            </w:tr>
            <w:tr w:rsidR="0009001A" w:rsidRPr="00E80738" w14:paraId="249CD034" w14:textId="77777777" w:rsidTr="00D6199F">
              <w:tc>
                <w:tcPr>
                  <w:tcW w:w="5115" w:type="dxa"/>
                </w:tcPr>
                <w:p w14:paraId="78DE5151" w14:textId="77777777" w:rsidR="0009001A" w:rsidRPr="00E80738" w:rsidRDefault="00D33234" w:rsidP="00D33234">
                  <w:pPr>
                    <w:spacing w:before="240" w:after="120"/>
                    <w:ind w:left="772"/>
                    <w:rPr>
                      <w:rFonts w:cs="Arial"/>
                      <w:sz w:val="22"/>
                      <w:szCs w:val="22"/>
                    </w:rPr>
                  </w:pPr>
                  <w:proofErr w:type="gramStart"/>
                  <w:r w:rsidRPr="00E80738">
                    <w:rPr>
                      <w:rFonts w:cs="Arial"/>
                      <w:sz w:val="22"/>
                      <w:szCs w:val="22"/>
                    </w:rPr>
                    <w:t>any</w:t>
                  </w:r>
                  <w:proofErr w:type="gramEnd"/>
                  <w:r w:rsidRPr="00E80738">
                    <w:rPr>
                      <w:rFonts w:cs="Arial"/>
                      <w:sz w:val="22"/>
                      <w:szCs w:val="22"/>
                    </w:rPr>
                    <w:t xml:space="preserve"> agreed workplace adjustments due to a </w:t>
                  </w:r>
                  <w:r w:rsidR="00E27954">
                    <w:rPr>
                      <w:rFonts w:cs="Arial"/>
                      <w:sz w:val="22"/>
                      <w:szCs w:val="22"/>
                    </w:rPr>
                    <w:t xml:space="preserve">temporary or permanent </w:t>
                  </w:r>
                  <w:r w:rsidRPr="00E80738">
                    <w:rPr>
                      <w:rFonts w:cs="Arial"/>
                      <w:sz w:val="22"/>
                      <w:szCs w:val="22"/>
                    </w:rPr>
                    <w:t>physical or mental disability?</w:t>
                  </w:r>
                </w:p>
              </w:tc>
              <w:tc>
                <w:tcPr>
                  <w:tcW w:w="5116" w:type="dxa"/>
                </w:tcPr>
                <w:p w14:paraId="03E2888A" w14:textId="5211B5CE" w:rsidR="0009001A" w:rsidRPr="00E80738" w:rsidRDefault="007D14E0" w:rsidP="003A0D21">
                  <w:pPr>
                    <w:spacing w:before="240" w:after="120"/>
                    <w:rPr>
                      <w:rFonts w:cs="Arial"/>
                      <w:sz w:val="22"/>
                      <w:szCs w:val="22"/>
                    </w:rPr>
                  </w:pPr>
                  <w:r w:rsidRPr="00E80738">
                    <w:rPr>
                      <w:rFonts w:cs="Arial"/>
                      <w:sz w:val="22"/>
                      <w:szCs w:val="22"/>
                    </w:rPr>
                    <w:t xml:space="preserve">Yes </w:t>
                  </w:r>
                  <w:r w:rsidRPr="00E80738">
                    <w:rPr>
                      <w:rFonts w:cs="Arial"/>
                      <w:sz w:val="22"/>
                      <w:szCs w:val="22"/>
                    </w:rPr>
                    <w:sym w:font="Wingdings" w:char="F0A8"/>
                  </w:r>
                  <w:r w:rsidRPr="00E80738">
                    <w:rPr>
                      <w:rFonts w:cs="Arial"/>
                      <w:sz w:val="22"/>
                      <w:szCs w:val="22"/>
                    </w:rPr>
                    <w:t xml:space="preserve">          No </w:t>
                  </w:r>
                  <w:r w:rsidRPr="00E80738">
                    <w:rPr>
                      <w:rFonts w:cs="Arial"/>
                      <w:sz w:val="22"/>
                      <w:szCs w:val="22"/>
                    </w:rPr>
                    <w:sym w:font="Wingdings" w:char="F0A8"/>
                  </w:r>
                  <w:r w:rsidR="003A0D21" w:rsidRPr="003A0D21">
                    <w:rPr>
                      <w:rFonts w:cs="Arial"/>
                      <w:sz w:val="22"/>
                      <w:szCs w:val="22"/>
                    </w:rPr>
                    <w:t xml:space="preserve">          N/A </w:t>
                  </w:r>
                  <w:r w:rsidR="003A0D21" w:rsidRPr="003A0D21">
                    <w:rPr>
                      <w:rFonts w:cs="Arial"/>
                      <w:sz w:val="22"/>
                      <w:szCs w:val="22"/>
                    </w:rPr>
                    <w:sym w:font="Wingdings" w:char="F0A8"/>
                  </w:r>
                </w:p>
              </w:tc>
            </w:tr>
            <w:tr w:rsidR="00D33234" w:rsidRPr="00E80738" w14:paraId="288E9D7E" w14:textId="77777777" w:rsidTr="00D6199F">
              <w:tc>
                <w:tcPr>
                  <w:tcW w:w="5115" w:type="dxa"/>
                </w:tcPr>
                <w:p w14:paraId="2EEC2BF7" w14:textId="77777777" w:rsidR="00D33234" w:rsidRPr="00E80738" w:rsidRDefault="008134E3" w:rsidP="00D33234">
                  <w:pPr>
                    <w:spacing w:before="240" w:after="120"/>
                    <w:ind w:left="772"/>
                    <w:rPr>
                      <w:rFonts w:cs="Arial"/>
                      <w:sz w:val="22"/>
                      <w:szCs w:val="22"/>
                    </w:rPr>
                  </w:pPr>
                  <w:proofErr w:type="gramStart"/>
                  <w:r w:rsidRPr="00E80738">
                    <w:rPr>
                      <w:rFonts w:cs="Arial"/>
                      <w:sz w:val="22"/>
                      <w:szCs w:val="22"/>
                    </w:rPr>
                    <w:t>s</w:t>
                  </w:r>
                  <w:r w:rsidR="00D33234" w:rsidRPr="00E80738">
                    <w:rPr>
                      <w:rFonts w:cs="Arial"/>
                      <w:sz w:val="22"/>
                      <w:szCs w:val="22"/>
                    </w:rPr>
                    <w:t>pecific</w:t>
                  </w:r>
                  <w:proofErr w:type="gramEnd"/>
                  <w:r w:rsidR="00D33234" w:rsidRPr="00E80738">
                    <w:rPr>
                      <w:rFonts w:cs="Arial"/>
                      <w:sz w:val="22"/>
                      <w:szCs w:val="22"/>
                    </w:rPr>
                    <w:t xml:space="preserve"> agreed flexible work arrangements?</w:t>
                  </w:r>
                </w:p>
              </w:tc>
              <w:tc>
                <w:tcPr>
                  <w:tcW w:w="5116" w:type="dxa"/>
                </w:tcPr>
                <w:p w14:paraId="355F6ABD" w14:textId="0C7875C8" w:rsidR="00D33234" w:rsidRPr="00E80738" w:rsidRDefault="00D33234" w:rsidP="003A0D21">
                  <w:pPr>
                    <w:spacing w:before="240" w:after="120"/>
                    <w:rPr>
                      <w:rFonts w:cs="Arial"/>
                      <w:sz w:val="22"/>
                      <w:szCs w:val="22"/>
                    </w:rPr>
                  </w:pPr>
                  <w:r w:rsidRPr="00E80738">
                    <w:rPr>
                      <w:rFonts w:cs="Arial"/>
                      <w:sz w:val="22"/>
                      <w:szCs w:val="22"/>
                    </w:rPr>
                    <w:t xml:space="preserve">Yes </w:t>
                  </w:r>
                  <w:r w:rsidRPr="00E80738">
                    <w:rPr>
                      <w:rFonts w:cs="Arial"/>
                      <w:sz w:val="22"/>
                      <w:szCs w:val="22"/>
                    </w:rPr>
                    <w:sym w:font="Wingdings" w:char="F0A8"/>
                  </w:r>
                  <w:r w:rsidRPr="00E80738">
                    <w:rPr>
                      <w:rFonts w:cs="Arial"/>
                      <w:sz w:val="22"/>
                      <w:szCs w:val="22"/>
                    </w:rPr>
                    <w:t xml:space="preserve">          No </w:t>
                  </w:r>
                  <w:r w:rsidRPr="00E80738">
                    <w:rPr>
                      <w:rFonts w:cs="Arial"/>
                      <w:sz w:val="22"/>
                      <w:szCs w:val="22"/>
                    </w:rPr>
                    <w:sym w:font="Wingdings" w:char="F0A8"/>
                  </w:r>
                  <w:r w:rsidR="003A0D21" w:rsidRPr="003A0D21">
                    <w:rPr>
                      <w:rFonts w:cs="Arial"/>
                      <w:sz w:val="22"/>
                      <w:szCs w:val="22"/>
                    </w:rPr>
                    <w:t xml:space="preserve">          N/A </w:t>
                  </w:r>
                  <w:r w:rsidR="003A0D21" w:rsidRPr="003A0D21">
                    <w:rPr>
                      <w:rFonts w:cs="Arial"/>
                      <w:sz w:val="22"/>
                      <w:szCs w:val="22"/>
                    </w:rPr>
                    <w:sym w:font="Wingdings" w:char="F0A8"/>
                  </w:r>
                </w:p>
              </w:tc>
            </w:tr>
          </w:tbl>
          <w:p w14:paraId="023CB388" w14:textId="77777777" w:rsidR="007D14E0" w:rsidRPr="00E80738" w:rsidRDefault="007D14E0" w:rsidP="007378AF">
            <w:pPr>
              <w:spacing w:after="120"/>
              <w:rPr>
                <w:rFonts w:cs="Arial"/>
                <w:sz w:val="22"/>
                <w:szCs w:val="22"/>
              </w:rPr>
            </w:pPr>
          </w:p>
          <w:p w14:paraId="6DC02A31" w14:textId="77777777" w:rsidR="00A9052D" w:rsidRPr="00E80738" w:rsidRDefault="00A9052D" w:rsidP="007378AF">
            <w:pPr>
              <w:spacing w:after="120"/>
              <w:rPr>
                <w:rFonts w:cs="Arial"/>
                <w:sz w:val="22"/>
                <w:szCs w:val="22"/>
              </w:rPr>
            </w:pPr>
            <w:r w:rsidRPr="00E80738">
              <w:rPr>
                <w:rFonts w:cs="Arial"/>
                <w:sz w:val="22"/>
                <w:szCs w:val="22"/>
              </w:rPr>
              <w:t>Summarise the details below.</w:t>
            </w:r>
          </w:p>
          <w:p w14:paraId="001F8614" w14:textId="20D9D539" w:rsidR="00A9052D" w:rsidRPr="00E80738" w:rsidRDefault="00A9052D" w:rsidP="007378AF">
            <w:pPr>
              <w:spacing w:after="120"/>
              <w:rPr>
                <w:rFonts w:cs="Arial"/>
                <w:sz w:val="22"/>
                <w:szCs w:val="22"/>
              </w:rPr>
            </w:pPr>
          </w:p>
          <w:p w14:paraId="54676370" w14:textId="77777777" w:rsidR="00A9052D" w:rsidRPr="00E80738" w:rsidRDefault="00A9052D" w:rsidP="007378AF">
            <w:pPr>
              <w:spacing w:after="120"/>
              <w:ind w:firstLine="426"/>
              <w:rPr>
                <w:rFonts w:cs="Arial"/>
                <w:sz w:val="22"/>
                <w:szCs w:val="22"/>
              </w:rPr>
            </w:pPr>
          </w:p>
        </w:tc>
      </w:tr>
    </w:tbl>
    <w:p w14:paraId="5314BA81" w14:textId="77777777" w:rsidR="00A9052D" w:rsidRDefault="00A9052D" w:rsidP="00A9052D">
      <w:pPr>
        <w:spacing w:after="120"/>
        <w:rPr>
          <w:rFonts w:cs="Arial"/>
          <w:sz w:val="22"/>
          <w:szCs w:val="22"/>
        </w:rPr>
      </w:pPr>
    </w:p>
    <w:p w14:paraId="5D43BDC7" w14:textId="77777777" w:rsidR="00564184" w:rsidRDefault="00564184" w:rsidP="00A9052D">
      <w:pPr>
        <w:spacing w:after="120"/>
        <w:rPr>
          <w:rFonts w:cs="Arial"/>
          <w:sz w:val="22"/>
          <w:szCs w:val="22"/>
        </w:rPr>
      </w:pPr>
    </w:p>
    <w:p w14:paraId="0AD4701C" w14:textId="77777777" w:rsidR="00564184" w:rsidRDefault="00564184">
      <w:pPr>
        <w:rPr>
          <w:rFonts w:cs="Arial"/>
          <w:sz w:val="22"/>
          <w:szCs w:val="22"/>
        </w:rPr>
      </w:pPr>
      <w:r>
        <w:rPr>
          <w:rFonts w:cs="Arial"/>
          <w:sz w:val="22"/>
          <w:szCs w:val="22"/>
        </w:rPr>
        <w:br w:type="page"/>
      </w:r>
    </w:p>
    <w:p w14:paraId="12DD9C78" w14:textId="77777777" w:rsidR="00A9052D" w:rsidRPr="00E80738" w:rsidRDefault="00A9052D" w:rsidP="00A9052D">
      <w:pPr>
        <w:tabs>
          <w:tab w:val="left" w:pos="10080"/>
        </w:tabs>
        <w:rPr>
          <w:rFonts w:cs="Arial"/>
          <w:sz w:val="22"/>
          <w:szCs w:val="22"/>
        </w:rPr>
      </w:pPr>
      <w:r w:rsidRPr="00E80738">
        <w:rPr>
          <w:rFonts w:cs="Arial"/>
          <w:sz w:val="22"/>
          <w:szCs w:val="22"/>
        </w:rPr>
        <w:lastRenderedPageBreak/>
        <w:tab/>
      </w:r>
    </w:p>
    <w:tbl>
      <w:tblPr>
        <w:tblStyle w:val="TableGrid"/>
        <w:tblW w:w="0" w:type="auto"/>
        <w:tblLook w:val="04A0" w:firstRow="1" w:lastRow="0" w:firstColumn="1" w:lastColumn="0" w:noHBand="0" w:noVBand="1"/>
      </w:tblPr>
      <w:tblGrid>
        <w:gridCol w:w="10457"/>
      </w:tblGrid>
      <w:tr w:rsidR="00A9052D" w:rsidRPr="00E80738" w14:paraId="552C3E42" w14:textId="77777777" w:rsidTr="00F61280">
        <w:tc>
          <w:tcPr>
            <w:tcW w:w="15390" w:type="dxa"/>
          </w:tcPr>
          <w:p w14:paraId="5AC86735" w14:textId="77777777" w:rsidR="00A9052D" w:rsidRPr="00E80738" w:rsidRDefault="0009001A" w:rsidP="0009001A">
            <w:pPr>
              <w:spacing w:before="120" w:after="120"/>
              <w:rPr>
                <w:rFonts w:cs="Arial"/>
                <w:b/>
                <w:sz w:val="22"/>
                <w:szCs w:val="22"/>
              </w:rPr>
            </w:pPr>
            <w:r w:rsidRPr="00E80738">
              <w:rPr>
                <w:rFonts w:cs="Arial"/>
                <w:b/>
                <w:sz w:val="22"/>
                <w:szCs w:val="22"/>
              </w:rPr>
              <w:t>M</w:t>
            </w:r>
            <w:r w:rsidR="00A9052D" w:rsidRPr="00E80738">
              <w:rPr>
                <w:rFonts w:cs="Arial"/>
                <w:b/>
                <w:sz w:val="22"/>
                <w:szCs w:val="22"/>
              </w:rPr>
              <w:t>anager’s</w:t>
            </w:r>
            <w:r w:rsidR="00422CEF" w:rsidRPr="00E80738">
              <w:rPr>
                <w:rFonts w:cs="Arial"/>
                <w:b/>
                <w:sz w:val="22"/>
                <w:szCs w:val="22"/>
              </w:rPr>
              <w:t>/Supervisor’s</w:t>
            </w:r>
            <w:r w:rsidR="00A9052D" w:rsidRPr="00E80738">
              <w:rPr>
                <w:rFonts w:cs="Arial"/>
                <w:b/>
                <w:sz w:val="22"/>
                <w:szCs w:val="22"/>
              </w:rPr>
              <w:t xml:space="preserve"> declaration </w:t>
            </w:r>
          </w:p>
        </w:tc>
      </w:tr>
      <w:tr w:rsidR="00A9052D" w:rsidRPr="00E80738" w14:paraId="0B65A16E" w14:textId="77777777" w:rsidTr="00F61280">
        <w:tc>
          <w:tcPr>
            <w:tcW w:w="15390" w:type="dxa"/>
          </w:tcPr>
          <w:p w14:paraId="1D5D5A4C" w14:textId="5B10381F" w:rsidR="00A9052D" w:rsidRPr="00E80738" w:rsidRDefault="00A9052D" w:rsidP="0009001A">
            <w:pPr>
              <w:spacing w:before="240" w:after="120"/>
              <w:rPr>
                <w:rFonts w:cs="Arial"/>
                <w:sz w:val="22"/>
                <w:szCs w:val="22"/>
              </w:rPr>
            </w:pPr>
            <w:r w:rsidRPr="00E80738">
              <w:rPr>
                <w:rFonts w:cs="Arial"/>
                <w:sz w:val="22"/>
                <w:szCs w:val="22"/>
              </w:rPr>
              <w:t xml:space="preserve">I confirm that this employee has no documented work performance issues that </w:t>
            </w:r>
            <w:r w:rsidR="003A0D21">
              <w:rPr>
                <w:rFonts w:cs="Arial"/>
                <w:sz w:val="22"/>
                <w:szCs w:val="22"/>
              </w:rPr>
              <w:t>may</w:t>
            </w:r>
            <w:r w:rsidRPr="00E80738">
              <w:rPr>
                <w:rFonts w:cs="Arial"/>
                <w:sz w:val="22"/>
                <w:szCs w:val="22"/>
              </w:rPr>
              <w:t xml:space="preserve"> prevent them from being placed in continuing employment.</w:t>
            </w:r>
          </w:p>
          <w:p w14:paraId="2793302C" w14:textId="6FFEC25E" w:rsidR="00A9052D" w:rsidRPr="00E80738" w:rsidRDefault="0071462B" w:rsidP="003A0D21">
            <w:pPr>
              <w:pStyle w:val="ListParagraph"/>
              <w:spacing w:before="240" w:after="120"/>
              <w:ind w:left="0"/>
              <w:rPr>
                <w:rFonts w:cs="Arial"/>
                <w:sz w:val="22"/>
                <w:szCs w:val="22"/>
              </w:rPr>
            </w:pPr>
            <w:r w:rsidRPr="00E80738">
              <w:rPr>
                <w:rFonts w:cs="Arial"/>
                <w:sz w:val="22"/>
                <w:szCs w:val="22"/>
              </w:rPr>
              <w:t xml:space="preserve">If </w:t>
            </w:r>
            <w:r w:rsidR="003A0D21">
              <w:rPr>
                <w:rFonts w:cs="Arial"/>
                <w:sz w:val="22"/>
                <w:szCs w:val="22"/>
              </w:rPr>
              <w:t xml:space="preserve">the employee has documented work performance issues that may prevent them from being placed into continuing employment relevant </w:t>
            </w:r>
            <w:r w:rsidR="00E27954">
              <w:rPr>
                <w:rFonts w:cs="Arial"/>
                <w:sz w:val="22"/>
                <w:szCs w:val="22"/>
              </w:rPr>
              <w:t>documents must be available if requested by the Case Manager and the employee who has been declared excess</w:t>
            </w:r>
            <w:r w:rsidR="003A0D21">
              <w:rPr>
                <w:rFonts w:cs="Arial"/>
                <w:sz w:val="22"/>
                <w:szCs w:val="22"/>
              </w:rPr>
              <w:t>.</w:t>
            </w:r>
          </w:p>
          <w:p w14:paraId="5EDE2606" w14:textId="77777777" w:rsidR="00A9052D" w:rsidRPr="00E80738" w:rsidRDefault="00A9052D" w:rsidP="007378AF">
            <w:pPr>
              <w:pStyle w:val="ListParagraph"/>
              <w:spacing w:before="240" w:after="120"/>
              <w:rPr>
                <w:rFonts w:cs="Arial"/>
                <w:sz w:val="22"/>
                <w:szCs w:val="22"/>
              </w:rPr>
            </w:pPr>
          </w:p>
        </w:tc>
      </w:tr>
      <w:tr w:rsidR="00A9052D" w:rsidRPr="00E80738" w14:paraId="16B95EBE" w14:textId="77777777" w:rsidTr="00F61280">
        <w:tc>
          <w:tcPr>
            <w:tcW w:w="15390" w:type="dxa"/>
          </w:tcPr>
          <w:p w14:paraId="409C3B7C" w14:textId="406727A6" w:rsidR="003A0D21" w:rsidRDefault="00A9052D" w:rsidP="0009001A">
            <w:pPr>
              <w:spacing w:before="240" w:after="120"/>
              <w:rPr>
                <w:rFonts w:cs="Arial"/>
                <w:sz w:val="22"/>
                <w:szCs w:val="22"/>
              </w:rPr>
            </w:pPr>
            <w:r w:rsidRPr="00E80738">
              <w:rPr>
                <w:rFonts w:cs="Arial"/>
                <w:sz w:val="22"/>
                <w:szCs w:val="22"/>
              </w:rPr>
              <w:t xml:space="preserve">I confirm that this employee has no documented </w:t>
            </w:r>
            <w:r w:rsidR="00E27954">
              <w:rPr>
                <w:rFonts w:cs="Arial"/>
                <w:sz w:val="22"/>
                <w:szCs w:val="22"/>
              </w:rPr>
              <w:t xml:space="preserve">temporary or permanent </w:t>
            </w:r>
            <w:r w:rsidRPr="00E80738">
              <w:rPr>
                <w:rFonts w:cs="Arial"/>
                <w:sz w:val="22"/>
                <w:szCs w:val="22"/>
              </w:rPr>
              <w:t xml:space="preserve">medical incapacity issues that </w:t>
            </w:r>
            <w:r w:rsidR="003A0D21">
              <w:rPr>
                <w:rFonts w:cs="Arial"/>
                <w:sz w:val="22"/>
                <w:szCs w:val="22"/>
              </w:rPr>
              <w:t>may</w:t>
            </w:r>
            <w:r w:rsidRPr="00E80738">
              <w:rPr>
                <w:rFonts w:cs="Arial"/>
                <w:sz w:val="22"/>
                <w:szCs w:val="22"/>
              </w:rPr>
              <w:t xml:space="preserve"> prevent them from being placed in continuing employment</w:t>
            </w:r>
            <w:r w:rsidR="003A0D21">
              <w:rPr>
                <w:rFonts w:cs="Arial"/>
                <w:sz w:val="22"/>
                <w:szCs w:val="22"/>
              </w:rPr>
              <w:t>.</w:t>
            </w:r>
          </w:p>
          <w:p w14:paraId="0F660713" w14:textId="10777D54" w:rsidR="003A0D21" w:rsidRDefault="003A0D21" w:rsidP="0009001A">
            <w:pPr>
              <w:spacing w:before="240" w:after="120"/>
              <w:rPr>
                <w:rFonts w:cs="Arial"/>
                <w:sz w:val="22"/>
                <w:szCs w:val="22"/>
              </w:rPr>
            </w:pPr>
            <w:r>
              <w:rPr>
                <w:rFonts w:cs="Arial"/>
                <w:sz w:val="22"/>
                <w:szCs w:val="22"/>
              </w:rPr>
              <w:t>If the employee has documented medical issues relevant information must be available if requested by the Case Manager and the employee who has been declared excess.</w:t>
            </w:r>
          </w:p>
          <w:p w14:paraId="0A87CC68" w14:textId="77777777" w:rsidR="00A9052D" w:rsidRPr="00E80738" w:rsidRDefault="00A9052D" w:rsidP="003522C2">
            <w:pPr>
              <w:pStyle w:val="ListParagraph"/>
              <w:spacing w:before="240" w:after="120"/>
              <w:rPr>
                <w:rFonts w:cs="Arial"/>
                <w:sz w:val="22"/>
                <w:szCs w:val="22"/>
              </w:rPr>
            </w:pPr>
          </w:p>
        </w:tc>
      </w:tr>
    </w:tbl>
    <w:p w14:paraId="607451E6" w14:textId="77777777" w:rsidR="00601168" w:rsidRPr="00E80738" w:rsidRDefault="00601168">
      <w:pPr>
        <w:rPr>
          <w:rFonts w:cs="Arial"/>
          <w:sz w:val="22"/>
          <w:szCs w:val="22"/>
        </w:rPr>
      </w:pPr>
    </w:p>
    <w:tbl>
      <w:tblPr>
        <w:tblStyle w:val="TableGrid"/>
        <w:tblW w:w="0" w:type="auto"/>
        <w:tblLook w:val="04A0" w:firstRow="1" w:lastRow="0" w:firstColumn="1" w:lastColumn="0" w:noHBand="0" w:noVBand="1"/>
      </w:tblPr>
      <w:tblGrid>
        <w:gridCol w:w="10457"/>
      </w:tblGrid>
      <w:tr w:rsidR="00A9052D" w:rsidRPr="00E80738" w14:paraId="3E6A7578" w14:textId="77777777" w:rsidTr="00F61280">
        <w:tc>
          <w:tcPr>
            <w:tcW w:w="15390" w:type="dxa"/>
          </w:tcPr>
          <w:p w14:paraId="6976CB34" w14:textId="77777777" w:rsidR="00564184" w:rsidRDefault="00601168" w:rsidP="00564184">
            <w:pPr>
              <w:pStyle w:val="ListParagraph"/>
              <w:spacing w:after="120"/>
              <w:ind w:left="765"/>
              <w:rPr>
                <w:rFonts w:cs="Arial"/>
                <w:sz w:val="22"/>
                <w:szCs w:val="22"/>
              </w:rPr>
            </w:pPr>
            <w:r w:rsidRPr="00E80738">
              <w:rPr>
                <w:rFonts w:cs="Arial"/>
                <w:sz w:val="22"/>
                <w:szCs w:val="22"/>
              </w:rPr>
              <w:br w:type="page"/>
            </w:r>
          </w:p>
          <w:p w14:paraId="0D5E8440" w14:textId="77777777" w:rsidR="00A9052D" w:rsidRPr="00E80738" w:rsidRDefault="00A9052D" w:rsidP="00564184">
            <w:pPr>
              <w:pStyle w:val="ListParagraph"/>
              <w:spacing w:after="120"/>
              <w:ind w:left="765"/>
              <w:rPr>
                <w:rFonts w:cs="Arial"/>
                <w:sz w:val="22"/>
                <w:szCs w:val="22"/>
              </w:rPr>
            </w:pPr>
            <w:r w:rsidRPr="00E80738">
              <w:rPr>
                <w:rFonts w:cs="Arial"/>
                <w:b/>
                <w:sz w:val="22"/>
                <w:szCs w:val="22"/>
              </w:rPr>
              <w:t>Manager’s</w:t>
            </w:r>
            <w:r w:rsidR="00422CEF" w:rsidRPr="00E80738">
              <w:rPr>
                <w:rFonts w:cs="Arial"/>
                <w:b/>
                <w:sz w:val="22"/>
                <w:szCs w:val="22"/>
              </w:rPr>
              <w:t>/Supervisor’s</w:t>
            </w:r>
            <w:r w:rsidRPr="00E80738">
              <w:rPr>
                <w:rFonts w:cs="Arial"/>
                <w:b/>
                <w:sz w:val="22"/>
                <w:szCs w:val="22"/>
              </w:rPr>
              <w:t xml:space="preserve"> declaration sign off</w:t>
            </w:r>
          </w:p>
          <w:p w14:paraId="7E045679" w14:textId="77777777" w:rsidR="00A9052D" w:rsidRPr="00E80738" w:rsidRDefault="00A9052D" w:rsidP="007378AF">
            <w:pPr>
              <w:pStyle w:val="ListParagraph"/>
              <w:spacing w:after="120"/>
              <w:ind w:left="765"/>
              <w:rPr>
                <w:rFonts w:cs="Arial"/>
                <w:sz w:val="22"/>
                <w:szCs w:val="22"/>
              </w:rPr>
            </w:pPr>
          </w:p>
          <w:p w14:paraId="07766E40" w14:textId="77777777" w:rsidR="00A9052D" w:rsidRPr="00E80738" w:rsidRDefault="00A9052D" w:rsidP="007378AF">
            <w:pPr>
              <w:pStyle w:val="ListParagraph"/>
              <w:spacing w:after="120"/>
              <w:ind w:left="765"/>
              <w:rPr>
                <w:rFonts w:cs="Arial"/>
                <w:sz w:val="22"/>
                <w:szCs w:val="22"/>
              </w:rPr>
            </w:pPr>
          </w:p>
          <w:p w14:paraId="65703E53" w14:textId="77777777" w:rsidR="007378AF" w:rsidRPr="00E80738" w:rsidRDefault="00A9052D" w:rsidP="007378AF">
            <w:pPr>
              <w:pStyle w:val="ListParagraph"/>
              <w:spacing w:after="120"/>
              <w:ind w:left="765"/>
              <w:rPr>
                <w:rFonts w:cs="Arial"/>
                <w:sz w:val="22"/>
                <w:szCs w:val="22"/>
              </w:rPr>
            </w:pPr>
            <w:r w:rsidRPr="00E80738">
              <w:rPr>
                <w:rFonts w:cs="Arial"/>
                <w:sz w:val="22"/>
                <w:szCs w:val="22"/>
              </w:rPr>
              <w:t xml:space="preserve">Name: _______________________________________ </w:t>
            </w:r>
            <w:r w:rsidR="007378AF" w:rsidRPr="00E80738">
              <w:rPr>
                <w:rFonts w:cs="Arial"/>
                <w:sz w:val="22"/>
                <w:szCs w:val="22"/>
              </w:rPr>
              <w:br/>
            </w:r>
          </w:p>
          <w:p w14:paraId="1E13F562" w14:textId="77777777" w:rsidR="007378AF" w:rsidRPr="00E80738" w:rsidRDefault="007378AF" w:rsidP="007378AF">
            <w:pPr>
              <w:pStyle w:val="ListParagraph"/>
              <w:spacing w:after="120"/>
              <w:ind w:left="765"/>
              <w:rPr>
                <w:rFonts w:cs="Arial"/>
                <w:sz w:val="22"/>
                <w:szCs w:val="22"/>
              </w:rPr>
            </w:pPr>
          </w:p>
          <w:p w14:paraId="7EB97468" w14:textId="77777777" w:rsidR="00A9052D" w:rsidRPr="00E80738" w:rsidRDefault="00A9052D" w:rsidP="007378AF">
            <w:pPr>
              <w:pStyle w:val="ListParagraph"/>
              <w:spacing w:after="120"/>
              <w:ind w:left="765"/>
              <w:rPr>
                <w:rFonts w:cs="Arial"/>
                <w:sz w:val="22"/>
                <w:szCs w:val="22"/>
              </w:rPr>
            </w:pPr>
            <w:r w:rsidRPr="00E80738">
              <w:rPr>
                <w:rFonts w:cs="Arial"/>
                <w:sz w:val="22"/>
                <w:szCs w:val="22"/>
              </w:rPr>
              <w:t>Title: _______________________________________</w:t>
            </w:r>
            <w:r w:rsidR="007378AF" w:rsidRPr="00E80738">
              <w:rPr>
                <w:rFonts w:cs="Arial"/>
                <w:sz w:val="22"/>
                <w:szCs w:val="22"/>
              </w:rPr>
              <w:t>__</w:t>
            </w:r>
          </w:p>
          <w:p w14:paraId="2BB3C8BF" w14:textId="77777777" w:rsidR="00A9052D" w:rsidRPr="00E80738" w:rsidRDefault="00A9052D" w:rsidP="007378AF">
            <w:pPr>
              <w:pStyle w:val="ListParagraph"/>
              <w:spacing w:after="120"/>
              <w:ind w:left="765"/>
              <w:rPr>
                <w:rFonts w:cs="Arial"/>
                <w:sz w:val="22"/>
                <w:szCs w:val="22"/>
              </w:rPr>
            </w:pPr>
          </w:p>
          <w:p w14:paraId="61741C31" w14:textId="77777777" w:rsidR="00A9052D" w:rsidRPr="00E80738" w:rsidRDefault="00A9052D" w:rsidP="00F61280">
            <w:pPr>
              <w:spacing w:before="240" w:after="120"/>
              <w:ind w:left="738"/>
              <w:rPr>
                <w:rFonts w:cs="Arial"/>
                <w:sz w:val="22"/>
                <w:szCs w:val="22"/>
              </w:rPr>
            </w:pPr>
            <w:r w:rsidRPr="00E80738">
              <w:rPr>
                <w:rFonts w:cs="Arial"/>
                <w:sz w:val="22"/>
                <w:szCs w:val="22"/>
              </w:rPr>
              <w:t>Signature:______________________________</w:t>
            </w:r>
            <w:r w:rsidR="0084712A" w:rsidRPr="00E80738">
              <w:rPr>
                <w:rFonts w:cs="Arial"/>
                <w:sz w:val="22"/>
                <w:szCs w:val="22"/>
              </w:rPr>
              <w:t>_______      Date:     /    /20</w:t>
            </w:r>
            <w:r w:rsidR="000D017D">
              <w:rPr>
                <w:rFonts w:cs="Arial"/>
                <w:sz w:val="22"/>
                <w:szCs w:val="22"/>
              </w:rPr>
              <w:t xml:space="preserve">  </w:t>
            </w:r>
          </w:p>
        </w:tc>
      </w:tr>
    </w:tbl>
    <w:p w14:paraId="15294521" w14:textId="77777777" w:rsidR="00A80F00" w:rsidRDefault="00A80F00" w:rsidP="00A9052D">
      <w:pPr>
        <w:spacing w:after="120"/>
        <w:rPr>
          <w:rFonts w:cs="Arial"/>
          <w:b/>
          <w:sz w:val="22"/>
          <w:szCs w:val="22"/>
        </w:rPr>
      </w:pPr>
    </w:p>
    <w:p w14:paraId="6B4DAFDE" w14:textId="77777777" w:rsidR="00A9052D" w:rsidRPr="00564184" w:rsidRDefault="00564184" w:rsidP="00564184">
      <w:pPr>
        <w:spacing w:after="120"/>
        <w:jc w:val="center"/>
        <w:rPr>
          <w:rFonts w:cs="Arial"/>
          <w:sz w:val="22"/>
          <w:szCs w:val="22"/>
          <w:u w:val="single"/>
        </w:rPr>
      </w:pPr>
      <w:r w:rsidRPr="00564184">
        <w:rPr>
          <w:rFonts w:cs="Arial"/>
          <w:b/>
          <w:sz w:val="22"/>
          <w:szCs w:val="22"/>
          <w:u w:val="single"/>
        </w:rPr>
        <w:t>CHECKLIST</w:t>
      </w:r>
    </w:p>
    <w:tbl>
      <w:tblPr>
        <w:tblStyle w:val="TableGrid"/>
        <w:tblW w:w="10485" w:type="dxa"/>
        <w:tblLook w:val="04A0" w:firstRow="1" w:lastRow="0" w:firstColumn="1" w:lastColumn="0" w:noHBand="0" w:noVBand="1"/>
      </w:tblPr>
      <w:tblGrid>
        <w:gridCol w:w="616"/>
        <w:gridCol w:w="6892"/>
        <w:gridCol w:w="1488"/>
        <w:gridCol w:w="1489"/>
      </w:tblGrid>
      <w:tr w:rsidR="008134E3" w:rsidRPr="00E80738" w14:paraId="25A0FCD1" w14:textId="77777777" w:rsidTr="008134E3">
        <w:tc>
          <w:tcPr>
            <w:tcW w:w="616" w:type="dxa"/>
          </w:tcPr>
          <w:p w14:paraId="1E60D049" w14:textId="77777777" w:rsidR="008134E3" w:rsidRPr="00E80738" w:rsidRDefault="008134E3" w:rsidP="007378AF">
            <w:pPr>
              <w:spacing w:after="120"/>
              <w:jc w:val="center"/>
              <w:rPr>
                <w:rFonts w:cs="Arial"/>
                <w:b/>
                <w:sz w:val="22"/>
                <w:szCs w:val="22"/>
              </w:rPr>
            </w:pPr>
            <w:r w:rsidRPr="00E80738">
              <w:rPr>
                <w:rFonts w:cs="Arial"/>
                <w:b/>
                <w:sz w:val="22"/>
                <w:szCs w:val="22"/>
              </w:rPr>
              <w:t>No:</w:t>
            </w:r>
          </w:p>
        </w:tc>
        <w:tc>
          <w:tcPr>
            <w:tcW w:w="6892" w:type="dxa"/>
          </w:tcPr>
          <w:p w14:paraId="03234515" w14:textId="77777777" w:rsidR="008134E3" w:rsidRPr="00E80738" w:rsidRDefault="008134E3" w:rsidP="007378AF">
            <w:pPr>
              <w:spacing w:after="120"/>
              <w:jc w:val="center"/>
              <w:rPr>
                <w:rFonts w:cs="Arial"/>
                <w:b/>
                <w:sz w:val="22"/>
                <w:szCs w:val="22"/>
              </w:rPr>
            </w:pPr>
            <w:r w:rsidRPr="00E80738">
              <w:rPr>
                <w:rFonts w:cs="Arial"/>
                <w:b/>
                <w:sz w:val="22"/>
                <w:szCs w:val="22"/>
              </w:rPr>
              <w:t>DOCUMENTATION</w:t>
            </w:r>
          </w:p>
        </w:tc>
        <w:tc>
          <w:tcPr>
            <w:tcW w:w="1488" w:type="dxa"/>
          </w:tcPr>
          <w:p w14:paraId="7B1DF1D2" w14:textId="77777777" w:rsidR="008134E3" w:rsidRPr="00E80738" w:rsidRDefault="008134E3" w:rsidP="007378AF">
            <w:pPr>
              <w:spacing w:after="120"/>
              <w:jc w:val="center"/>
              <w:rPr>
                <w:rFonts w:cs="Arial"/>
                <w:b/>
                <w:sz w:val="22"/>
                <w:szCs w:val="22"/>
              </w:rPr>
            </w:pPr>
            <w:r w:rsidRPr="00E80738">
              <w:rPr>
                <w:rFonts w:cs="Arial"/>
                <w:b/>
                <w:sz w:val="22"/>
                <w:szCs w:val="22"/>
              </w:rPr>
              <w:t>YES/NO</w:t>
            </w:r>
          </w:p>
        </w:tc>
        <w:tc>
          <w:tcPr>
            <w:tcW w:w="1489" w:type="dxa"/>
          </w:tcPr>
          <w:p w14:paraId="46D2F22A" w14:textId="77777777" w:rsidR="008134E3" w:rsidRPr="00E80738" w:rsidRDefault="008134E3" w:rsidP="007378AF">
            <w:pPr>
              <w:spacing w:after="120"/>
              <w:jc w:val="center"/>
              <w:rPr>
                <w:rFonts w:cs="Arial"/>
                <w:b/>
                <w:sz w:val="22"/>
                <w:szCs w:val="22"/>
              </w:rPr>
            </w:pPr>
            <w:r w:rsidRPr="00E80738">
              <w:rPr>
                <w:rFonts w:cs="Arial"/>
                <w:b/>
                <w:sz w:val="22"/>
                <w:szCs w:val="22"/>
              </w:rPr>
              <w:t>N/A</w:t>
            </w:r>
          </w:p>
        </w:tc>
      </w:tr>
      <w:tr w:rsidR="008134E3" w:rsidRPr="00E80738" w14:paraId="151385FB" w14:textId="77777777" w:rsidTr="008134E3">
        <w:tc>
          <w:tcPr>
            <w:tcW w:w="616" w:type="dxa"/>
          </w:tcPr>
          <w:p w14:paraId="2C0FA350" w14:textId="77777777" w:rsidR="008134E3" w:rsidRPr="00E80738" w:rsidRDefault="00422CEF" w:rsidP="00422CEF">
            <w:pPr>
              <w:spacing w:after="120"/>
              <w:rPr>
                <w:rFonts w:cs="Arial"/>
                <w:sz w:val="22"/>
                <w:szCs w:val="22"/>
              </w:rPr>
            </w:pPr>
            <w:r w:rsidRPr="00E80738">
              <w:rPr>
                <w:rFonts w:cs="Arial"/>
                <w:sz w:val="22"/>
                <w:szCs w:val="22"/>
              </w:rPr>
              <w:t>1</w:t>
            </w:r>
          </w:p>
        </w:tc>
        <w:tc>
          <w:tcPr>
            <w:tcW w:w="6892" w:type="dxa"/>
          </w:tcPr>
          <w:p w14:paraId="6EF8EF2E" w14:textId="17570697" w:rsidR="008134E3" w:rsidRPr="00E80738" w:rsidRDefault="00BD4E22" w:rsidP="007378AF">
            <w:pPr>
              <w:spacing w:after="120"/>
              <w:rPr>
                <w:rFonts w:cs="Arial"/>
                <w:sz w:val="22"/>
                <w:szCs w:val="22"/>
              </w:rPr>
            </w:pPr>
            <w:r>
              <w:rPr>
                <w:rFonts w:cs="Arial"/>
                <w:sz w:val="22"/>
                <w:szCs w:val="22"/>
              </w:rPr>
              <w:t>Job &amp; Performance Specification/</w:t>
            </w:r>
            <w:r w:rsidR="008134E3" w:rsidRPr="00E80738">
              <w:rPr>
                <w:rFonts w:cs="Arial"/>
                <w:sz w:val="22"/>
                <w:szCs w:val="22"/>
              </w:rPr>
              <w:t>Role Statement</w:t>
            </w:r>
          </w:p>
        </w:tc>
        <w:tc>
          <w:tcPr>
            <w:tcW w:w="1488" w:type="dxa"/>
          </w:tcPr>
          <w:p w14:paraId="5EFC9D9D" w14:textId="77777777" w:rsidR="008134E3" w:rsidRPr="00E80738" w:rsidRDefault="008134E3" w:rsidP="007378AF">
            <w:pPr>
              <w:spacing w:after="120"/>
              <w:rPr>
                <w:rFonts w:cs="Arial"/>
                <w:sz w:val="22"/>
                <w:szCs w:val="22"/>
              </w:rPr>
            </w:pPr>
          </w:p>
        </w:tc>
        <w:tc>
          <w:tcPr>
            <w:tcW w:w="1489" w:type="dxa"/>
          </w:tcPr>
          <w:p w14:paraId="1C376B13" w14:textId="77777777" w:rsidR="008134E3" w:rsidRPr="00E80738" w:rsidRDefault="008134E3" w:rsidP="007378AF">
            <w:pPr>
              <w:spacing w:after="120"/>
              <w:rPr>
                <w:rFonts w:cs="Arial"/>
                <w:sz w:val="22"/>
                <w:szCs w:val="22"/>
              </w:rPr>
            </w:pPr>
          </w:p>
        </w:tc>
      </w:tr>
      <w:tr w:rsidR="008134E3" w:rsidRPr="00E80738" w14:paraId="25EE6198" w14:textId="77777777" w:rsidTr="008134E3">
        <w:tc>
          <w:tcPr>
            <w:tcW w:w="616" w:type="dxa"/>
          </w:tcPr>
          <w:p w14:paraId="2907AC00" w14:textId="77777777" w:rsidR="008134E3" w:rsidRPr="00E80738" w:rsidRDefault="008134E3" w:rsidP="007378AF">
            <w:pPr>
              <w:spacing w:after="120"/>
              <w:rPr>
                <w:rFonts w:cs="Arial"/>
                <w:sz w:val="22"/>
                <w:szCs w:val="22"/>
              </w:rPr>
            </w:pPr>
            <w:r w:rsidRPr="00E80738">
              <w:rPr>
                <w:rFonts w:cs="Arial"/>
                <w:sz w:val="22"/>
                <w:szCs w:val="22"/>
              </w:rPr>
              <w:t>2</w:t>
            </w:r>
          </w:p>
        </w:tc>
        <w:tc>
          <w:tcPr>
            <w:tcW w:w="6892" w:type="dxa"/>
          </w:tcPr>
          <w:p w14:paraId="265E5039" w14:textId="1A17344F" w:rsidR="008134E3" w:rsidRPr="00E80738" w:rsidRDefault="00BD4E22" w:rsidP="007378AF">
            <w:pPr>
              <w:spacing w:after="120"/>
              <w:rPr>
                <w:rFonts w:cs="Arial"/>
                <w:sz w:val="22"/>
                <w:szCs w:val="22"/>
              </w:rPr>
            </w:pPr>
            <w:r>
              <w:rPr>
                <w:rFonts w:cs="Arial"/>
                <w:sz w:val="22"/>
                <w:szCs w:val="22"/>
              </w:rPr>
              <w:t>Performance Review Development Plan</w:t>
            </w:r>
          </w:p>
        </w:tc>
        <w:tc>
          <w:tcPr>
            <w:tcW w:w="1488" w:type="dxa"/>
          </w:tcPr>
          <w:p w14:paraId="0B38547B" w14:textId="77777777" w:rsidR="008134E3" w:rsidRPr="00E80738" w:rsidRDefault="008134E3" w:rsidP="007378AF">
            <w:pPr>
              <w:spacing w:after="120"/>
              <w:rPr>
                <w:rFonts w:cs="Arial"/>
                <w:sz w:val="22"/>
                <w:szCs w:val="22"/>
              </w:rPr>
            </w:pPr>
          </w:p>
        </w:tc>
        <w:tc>
          <w:tcPr>
            <w:tcW w:w="1489" w:type="dxa"/>
          </w:tcPr>
          <w:p w14:paraId="0B0DA7E3" w14:textId="77777777" w:rsidR="008134E3" w:rsidRPr="00E80738" w:rsidRDefault="008134E3" w:rsidP="007378AF">
            <w:pPr>
              <w:spacing w:after="120"/>
              <w:rPr>
                <w:rFonts w:cs="Arial"/>
                <w:sz w:val="22"/>
                <w:szCs w:val="22"/>
              </w:rPr>
            </w:pPr>
          </w:p>
        </w:tc>
      </w:tr>
      <w:tr w:rsidR="008134E3" w:rsidRPr="00E80738" w14:paraId="6553D5E0" w14:textId="77777777" w:rsidTr="008134E3">
        <w:tc>
          <w:tcPr>
            <w:tcW w:w="616" w:type="dxa"/>
          </w:tcPr>
          <w:p w14:paraId="4522CB8D" w14:textId="77777777" w:rsidR="008134E3" w:rsidRPr="00E80738" w:rsidRDefault="008134E3" w:rsidP="007378AF">
            <w:pPr>
              <w:spacing w:after="120"/>
              <w:rPr>
                <w:rFonts w:cs="Arial"/>
                <w:sz w:val="22"/>
                <w:szCs w:val="22"/>
              </w:rPr>
            </w:pPr>
            <w:r w:rsidRPr="00E80738">
              <w:rPr>
                <w:rFonts w:cs="Arial"/>
                <w:sz w:val="22"/>
                <w:szCs w:val="22"/>
              </w:rPr>
              <w:t>3</w:t>
            </w:r>
          </w:p>
        </w:tc>
        <w:tc>
          <w:tcPr>
            <w:tcW w:w="6892" w:type="dxa"/>
          </w:tcPr>
          <w:p w14:paraId="62E7B710" w14:textId="77777777" w:rsidR="008134E3" w:rsidRPr="00E80738" w:rsidRDefault="008134E3" w:rsidP="007378AF">
            <w:pPr>
              <w:spacing w:after="120"/>
              <w:rPr>
                <w:rFonts w:cs="Arial"/>
                <w:sz w:val="22"/>
                <w:szCs w:val="22"/>
              </w:rPr>
            </w:pPr>
            <w:r w:rsidRPr="00E80738">
              <w:rPr>
                <w:rFonts w:cs="Arial"/>
                <w:sz w:val="22"/>
                <w:szCs w:val="22"/>
              </w:rPr>
              <w:t>Learning and Development Plan</w:t>
            </w:r>
          </w:p>
        </w:tc>
        <w:tc>
          <w:tcPr>
            <w:tcW w:w="1488" w:type="dxa"/>
          </w:tcPr>
          <w:p w14:paraId="6E66CEA8" w14:textId="77777777" w:rsidR="008134E3" w:rsidRPr="00E80738" w:rsidRDefault="008134E3" w:rsidP="007378AF">
            <w:pPr>
              <w:spacing w:after="120"/>
              <w:rPr>
                <w:rFonts w:cs="Arial"/>
                <w:sz w:val="22"/>
                <w:szCs w:val="22"/>
              </w:rPr>
            </w:pPr>
          </w:p>
        </w:tc>
        <w:tc>
          <w:tcPr>
            <w:tcW w:w="1489" w:type="dxa"/>
          </w:tcPr>
          <w:p w14:paraId="7912E7CF" w14:textId="77777777" w:rsidR="008134E3" w:rsidRPr="00E80738" w:rsidRDefault="008134E3" w:rsidP="007378AF">
            <w:pPr>
              <w:spacing w:after="120"/>
              <w:rPr>
                <w:rFonts w:cs="Arial"/>
                <w:sz w:val="22"/>
                <w:szCs w:val="22"/>
              </w:rPr>
            </w:pPr>
          </w:p>
        </w:tc>
      </w:tr>
      <w:tr w:rsidR="008134E3" w:rsidRPr="00E80738" w14:paraId="46D77AD9" w14:textId="77777777" w:rsidTr="008134E3">
        <w:tc>
          <w:tcPr>
            <w:tcW w:w="616" w:type="dxa"/>
          </w:tcPr>
          <w:p w14:paraId="5C40DEF2" w14:textId="77777777" w:rsidR="008134E3" w:rsidRPr="00E80738" w:rsidRDefault="008134E3" w:rsidP="007378AF">
            <w:pPr>
              <w:spacing w:after="120"/>
              <w:rPr>
                <w:rFonts w:cs="Arial"/>
                <w:sz w:val="22"/>
                <w:szCs w:val="22"/>
              </w:rPr>
            </w:pPr>
            <w:r w:rsidRPr="00E80738">
              <w:rPr>
                <w:rFonts w:cs="Arial"/>
                <w:sz w:val="22"/>
                <w:szCs w:val="22"/>
              </w:rPr>
              <w:t>4</w:t>
            </w:r>
          </w:p>
        </w:tc>
        <w:tc>
          <w:tcPr>
            <w:tcW w:w="6892" w:type="dxa"/>
          </w:tcPr>
          <w:p w14:paraId="3FB5CB52" w14:textId="77777777" w:rsidR="008134E3" w:rsidRPr="00E80738" w:rsidRDefault="008134E3" w:rsidP="007378AF">
            <w:pPr>
              <w:spacing w:after="120"/>
              <w:rPr>
                <w:rFonts w:cs="Arial"/>
                <w:sz w:val="22"/>
                <w:szCs w:val="22"/>
              </w:rPr>
            </w:pPr>
            <w:r w:rsidRPr="00E80738">
              <w:rPr>
                <w:rFonts w:cs="Arial"/>
                <w:sz w:val="22"/>
                <w:szCs w:val="22"/>
              </w:rPr>
              <w:t>Resume</w:t>
            </w:r>
          </w:p>
        </w:tc>
        <w:tc>
          <w:tcPr>
            <w:tcW w:w="1488" w:type="dxa"/>
          </w:tcPr>
          <w:p w14:paraId="3C45E7B9" w14:textId="77777777" w:rsidR="008134E3" w:rsidRPr="00E80738" w:rsidRDefault="008134E3" w:rsidP="007378AF">
            <w:pPr>
              <w:spacing w:after="120"/>
              <w:rPr>
                <w:rFonts w:cs="Arial"/>
                <w:sz w:val="22"/>
                <w:szCs w:val="22"/>
              </w:rPr>
            </w:pPr>
          </w:p>
        </w:tc>
        <w:tc>
          <w:tcPr>
            <w:tcW w:w="1489" w:type="dxa"/>
          </w:tcPr>
          <w:p w14:paraId="60D7835D" w14:textId="77777777" w:rsidR="008134E3" w:rsidRPr="00E80738" w:rsidRDefault="008134E3" w:rsidP="007378AF">
            <w:pPr>
              <w:spacing w:after="120"/>
              <w:rPr>
                <w:rFonts w:cs="Arial"/>
                <w:sz w:val="22"/>
                <w:szCs w:val="22"/>
              </w:rPr>
            </w:pPr>
          </w:p>
        </w:tc>
      </w:tr>
      <w:tr w:rsidR="008134E3" w:rsidRPr="00E80738" w14:paraId="664B2220" w14:textId="77777777" w:rsidTr="008134E3">
        <w:tc>
          <w:tcPr>
            <w:tcW w:w="616" w:type="dxa"/>
          </w:tcPr>
          <w:p w14:paraId="5390BE88" w14:textId="77777777" w:rsidR="008134E3" w:rsidRPr="00E80738" w:rsidRDefault="008134E3" w:rsidP="00D33234">
            <w:pPr>
              <w:spacing w:after="120"/>
              <w:rPr>
                <w:rFonts w:cs="Arial"/>
                <w:sz w:val="22"/>
                <w:szCs w:val="22"/>
              </w:rPr>
            </w:pPr>
            <w:r w:rsidRPr="00E80738">
              <w:rPr>
                <w:rFonts w:cs="Arial"/>
                <w:sz w:val="22"/>
                <w:szCs w:val="22"/>
              </w:rPr>
              <w:t>5</w:t>
            </w:r>
          </w:p>
        </w:tc>
        <w:tc>
          <w:tcPr>
            <w:tcW w:w="6892" w:type="dxa"/>
          </w:tcPr>
          <w:p w14:paraId="72EA503A" w14:textId="77777777" w:rsidR="008134E3" w:rsidRPr="00E80738" w:rsidRDefault="008134E3" w:rsidP="00D33234">
            <w:pPr>
              <w:spacing w:after="120"/>
              <w:rPr>
                <w:rFonts w:cs="Arial"/>
                <w:sz w:val="22"/>
                <w:szCs w:val="22"/>
              </w:rPr>
            </w:pPr>
            <w:r w:rsidRPr="00E80738">
              <w:rPr>
                <w:rFonts w:cs="Arial"/>
                <w:sz w:val="22"/>
                <w:szCs w:val="22"/>
              </w:rPr>
              <w:t>Return to Work Plan</w:t>
            </w:r>
          </w:p>
        </w:tc>
        <w:tc>
          <w:tcPr>
            <w:tcW w:w="1488" w:type="dxa"/>
          </w:tcPr>
          <w:p w14:paraId="2214C5B2" w14:textId="77777777" w:rsidR="008134E3" w:rsidRPr="00E80738" w:rsidRDefault="008134E3" w:rsidP="00D33234">
            <w:pPr>
              <w:spacing w:after="120"/>
              <w:rPr>
                <w:rFonts w:cs="Arial"/>
                <w:sz w:val="22"/>
                <w:szCs w:val="22"/>
              </w:rPr>
            </w:pPr>
          </w:p>
        </w:tc>
        <w:tc>
          <w:tcPr>
            <w:tcW w:w="1489" w:type="dxa"/>
          </w:tcPr>
          <w:p w14:paraId="11F104A0" w14:textId="77777777" w:rsidR="008134E3" w:rsidRPr="00E80738" w:rsidRDefault="008134E3" w:rsidP="00D33234">
            <w:pPr>
              <w:spacing w:after="120"/>
              <w:rPr>
                <w:rFonts w:cs="Arial"/>
                <w:sz w:val="22"/>
                <w:szCs w:val="22"/>
              </w:rPr>
            </w:pPr>
          </w:p>
        </w:tc>
      </w:tr>
      <w:tr w:rsidR="008134E3" w:rsidRPr="00E80738" w14:paraId="290EFCEC" w14:textId="77777777" w:rsidTr="008134E3">
        <w:tc>
          <w:tcPr>
            <w:tcW w:w="616" w:type="dxa"/>
          </w:tcPr>
          <w:p w14:paraId="6B6901B6" w14:textId="77777777" w:rsidR="008134E3" w:rsidRPr="00E80738" w:rsidRDefault="008134E3" w:rsidP="00D33234">
            <w:pPr>
              <w:spacing w:after="120"/>
              <w:rPr>
                <w:rFonts w:cs="Arial"/>
                <w:sz w:val="22"/>
                <w:szCs w:val="22"/>
              </w:rPr>
            </w:pPr>
            <w:r w:rsidRPr="00E80738">
              <w:rPr>
                <w:rFonts w:cs="Arial"/>
                <w:sz w:val="22"/>
                <w:szCs w:val="22"/>
              </w:rPr>
              <w:t>6</w:t>
            </w:r>
          </w:p>
        </w:tc>
        <w:tc>
          <w:tcPr>
            <w:tcW w:w="6892" w:type="dxa"/>
          </w:tcPr>
          <w:p w14:paraId="36738606" w14:textId="77777777" w:rsidR="008134E3" w:rsidRPr="00E80738" w:rsidRDefault="008134E3" w:rsidP="00D33234">
            <w:pPr>
              <w:spacing w:after="120"/>
              <w:rPr>
                <w:rFonts w:cs="Arial"/>
                <w:sz w:val="22"/>
                <w:szCs w:val="22"/>
              </w:rPr>
            </w:pPr>
            <w:r w:rsidRPr="00E80738">
              <w:rPr>
                <w:rFonts w:cs="Arial"/>
                <w:sz w:val="22"/>
                <w:szCs w:val="22"/>
              </w:rPr>
              <w:t>Workplace restrictions</w:t>
            </w:r>
          </w:p>
        </w:tc>
        <w:tc>
          <w:tcPr>
            <w:tcW w:w="1488" w:type="dxa"/>
          </w:tcPr>
          <w:p w14:paraId="08E96508" w14:textId="77777777" w:rsidR="008134E3" w:rsidRPr="00E80738" w:rsidRDefault="008134E3" w:rsidP="00D33234">
            <w:pPr>
              <w:spacing w:after="120"/>
              <w:rPr>
                <w:rFonts w:cs="Arial"/>
                <w:sz w:val="22"/>
                <w:szCs w:val="22"/>
              </w:rPr>
            </w:pPr>
          </w:p>
        </w:tc>
        <w:tc>
          <w:tcPr>
            <w:tcW w:w="1489" w:type="dxa"/>
          </w:tcPr>
          <w:p w14:paraId="7CD59701" w14:textId="77777777" w:rsidR="008134E3" w:rsidRPr="00E80738" w:rsidRDefault="008134E3" w:rsidP="00D33234">
            <w:pPr>
              <w:spacing w:after="120"/>
              <w:rPr>
                <w:rFonts w:cs="Arial"/>
                <w:sz w:val="22"/>
                <w:szCs w:val="22"/>
              </w:rPr>
            </w:pPr>
          </w:p>
        </w:tc>
      </w:tr>
      <w:tr w:rsidR="008134E3" w:rsidRPr="00E80738" w14:paraId="44D46749" w14:textId="77777777" w:rsidTr="008134E3">
        <w:tc>
          <w:tcPr>
            <w:tcW w:w="616" w:type="dxa"/>
          </w:tcPr>
          <w:p w14:paraId="3F09B171" w14:textId="77777777" w:rsidR="008134E3" w:rsidRPr="00E80738" w:rsidRDefault="008134E3" w:rsidP="00D33234">
            <w:pPr>
              <w:spacing w:after="120"/>
              <w:rPr>
                <w:rFonts w:cs="Arial"/>
                <w:sz w:val="22"/>
                <w:szCs w:val="22"/>
              </w:rPr>
            </w:pPr>
            <w:r w:rsidRPr="00E80738">
              <w:rPr>
                <w:rFonts w:cs="Arial"/>
                <w:sz w:val="22"/>
                <w:szCs w:val="22"/>
              </w:rPr>
              <w:t>7</w:t>
            </w:r>
          </w:p>
        </w:tc>
        <w:tc>
          <w:tcPr>
            <w:tcW w:w="6892" w:type="dxa"/>
          </w:tcPr>
          <w:p w14:paraId="71E90F5E" w14:textId="77777777" w:rsidR="008134E3" w:rsidRPr="00E80738" w:rsidRDefault="008134E3" w:rsidP="00D33234">
            <w:pPr>
              <w:spacing w:after="120"/>
              <w:rPr>
                <w:rFonts w:cs="Arial"/>
                <w:sz w:val="22"/>
                <w:szCs w:val="22"/>
              </w:rPr>
            </w:pPr>
            <w:r w:rsidRPr="00E80738">
              <w:rPr>
                <w:rFonts w:cs="Arial"/>
                <w:sz w:val="22"/>
                <w:szCs w:val="22"/>
              </w:rPr>
              <w:t>Workplace adjustments</w:t>
            </w:r>
          </w:p>
        </w:tc>
        <w:tc>
          <w:tcPr>
            <w:tcW w:w="1488" w:type="dxa"/>
          </w:tcPr>
          <w:p w14:paraId="14FF88C1" w14:textId="77777777" w:rsidR="008134E3" w:rsidRPr="00E80738" w:rsidRDefault="008134E3" w:rsidP="00D33234">
            <w:pPr>
              <w:spacing w:after="120"/>
              <w:rPr>
                <w:rFonts w:cs="Arial"/>
                <w:sz w:val="22"/>
                <w:szCs w:val="22"/>
              </w:rPr>
            </w:pPr>
          </w:p>
        </w:tc>
        <w:tc>
          <w:tcPr>
            <w:tcW w:w="1489" w:type="dxa"/>
          </w:tcPr>
          <w:p w14:paraId="2A2E147A" w14:textId="77777777" w:rsidR="008134E3" w:rsidRPr="00E80738" w:rsidRDefault="008134E3" w:rsidP="00D33234">
            <w:pPr>
              <w:spacing w:after="120"/>
              <w:rPr>
                <w:rFonts w:cs="Arial"/>
                <w:sz w:val="22"/>
                <w:szCs w:val="22"/>
              </w:rPr>
            </w:pPr>
          </w:p>
        </w:tc>
      </w:tr>
      <w:tr w:rsidR="008134E3" w:rsidRPr="00E80738" w14:paraId="27E090B6" w14:textId="77777777" w:rsidTr="008134E3">
        <w:tc>
          <w:tcPr>
            <w:tcW w:w="616" w:type="dxa"/>
          </w:tcPr>
          <w:p w14:paraId="238B22A1" w14:textId="77777777" w:rsidR="008134E3" w:rsidRPr="00E80738" w:rsidRDefault="008134E3" w:rsidP="00D33234">
            <w:pPr>
              <w:spacing w:after="120"/>
              <w:rPr>
                <w:rFonts w:cs="Arial"/>
                <w:sz w:val="22"/>
                <w:szCs w:val="22"/>
              </w:rPr>
            </w:pPr>
            <w:r w:rsidRPr="00E80738">
              <w:rPr>
                <w:rFonts w:cs="Arial"/>
                <w:sz w:val="22"/>
                <w:szCs w:val="22"/>
              </w:rPr>
              <w:t>8</w:t>
            </w:r>
          </w:p>
        </w:tc>
        <w:tc>
          <w:tcPr>
            <w:tcW w:w="6892" w:type="dxa"/>
          </w:tcPr>
          <w:p w14:paraId="2BBC3C6D" w14:textId="77777777" w:rsidR="008134E3" w:rsidRPr="00E80738" w:rsidRDefault="008134E3" w:rsidP="008134E3">
            <w:pPr>
              <w:spacing w:after="120"/>
              <w:rPr>
                <w:rFonts w:cs="Arial"/>
                <w:sz w:val="22"/>
                <w:szCs w:val="22"/>
              </w:rPr>
            </w:pPr>
            <w:r w:rsidRPr="00E80738">
              <w:rPr>
                <w:rFonts w:cs="Arial"/>
                <w:sz w:val="22"/>
                <w:szCs w:val="22"/>
              </w:rPr>
              <w:t>Approval of specific flexible work arrangements</w:t>
            </w:r>
          </w:p>
        </w:tc>
        <w:tc>
          <w:tcPr>
            <w:tcW w:w="1488" w:type="dxa"/>
          </w:tcPr>
          <w:p w14:paraId="6F66F571" w14:textId="77777777" w:rsidR="008134E3" w:rsidRPr="00E80738" w:rsidRDefault="008134E3" w:rsidP="00D33234">
            <w:pPr>
              <w:spacing w:after="120"/>
              <w:rPr>
                <w:rFonts w:cs="Arial"/>
                <w:sz w:val="22"/>
                <w:szCs w:val="22"/>
              </w:rPr>
            </w:pPr>
          </w:p>
        </w:tc>
        <w:tc>
          <w:tcPr>
            <w:tcW w:w="1489" w:type="dxa"/>
          </w:tcPr>
          <w:p w14:paraId="5BE2D3B4" w14:textId="77777777" w:rsidR="008134E3" w:rsidRPr="00E80738" w:rsidRDefault="008134E3" w:rsidP="00D33234">
            <w:pPr>
              <w:spacing w:after="120"/>
              <w:rPr>
                <w:rFonts w:cs="Arial"/>
                <w:sz w:val="22"/>
                <w:szCs w:val="22"/>
              </w:rPr>
            </w:pPr>
          </w:p>
        </w:tc>
      </w:tr>
      <w:tr w:rsidR="00422CEF" w:rsidRPr="00E80738" w14:paraId="772A2351" w14:textId="77777777" w:rsidTr="008134E3">
        <w:tc>
          <w:tcPr>
            <w:tcW w:w="616" w:type="dxa"/>
          </w:tcPr>
          <w:p w14:paraId="6D1C544E" w14:textId="77777777" w:rsidR="00422CEF" w:rsidRPr="00E80738" w:rsidRDefault="00422CEF" w:rsidP="00D33234">
            <w:pPr>
              <w:spacing w:after="120"/>
              <w:rPr>
                <w:rFonts w:cs="Arial"/>
                <w:sz w:val="22"/>
                <w:szCs w:val="22"/>
              </w:rPr>
            </w:pPr>
            <w:r w:rsidRPr="00E80738">
              <w:rPr>
                <w:rFonts w:cs="Arial"/>
                <w:sz w:val="22"/>
                <w:szCs w:val="22"/>
              </w:rPr>
              <w:t>9</w:t>
            </w:r>
          </w:p>
        </w:tc>
        <w:tc>
          <w:tcPr>
            <w:tcW w:w="6892" w:type="dxa"/>
          </w:tcPr>
          <w:p w14:paraId="72DB2B65" w14:textId="77777777" w:rsidR="00422CEF" w:rsidRPr="00E80738" w:rsidRDefault="00422CEF" w:rsidP="008134E3">
            <w:pPr>
              <w:spacing w:after="120"/>
              <w:rPr>
                <w:rFonts w:cs="Arial"/>
                <w:sz w:val="22"/>
                <w:szCs w:val="22"/>
              </w:rPr>
            </w:pPr>
            <w:r w:rsidRPr="00E80738">
              <w:rPr>
                <w:rFonts w:cs="Arial"/>
                <w:sz w:val="22"/>
                <w:szCs w:val="22"/>
              </w:rPr>
              <w:t>Any assessment of the employee’s skills against an industry or occupational assessment, which is accepted by your agency</w:t>
            </w:r>
          </w:p>
        </w:tc>
        <w:tc>
          <w:tcPr>
            <w:tcW w:w="1488" w:type="dxa"/>
          </w:tcPr>
          <w:p w14:paraId="5D1CB3A8" w14:textId="77777777" w:rsidR="00422CEF" w:rsidRPr="00E80738" w:rsidRDefault="00422CEF" w:rsidP="00D33234">
            <w:pPr>
              <w:spacing w:after="120"/>
              <w:rPr>
                <w:rFonts w:cs="Arial"/>
                <w:sz w:val="22"/>
                <w:szCs w:val="22"/>
              </w:rPr>
            </w:pPr>
          </w:p>
        </w:tc>
        <w:tc>
          <w:tcPr>
            <w:tcW w:w="1489" w:type="dxa"/>
          </w:tcPr>
          <w:p w14:paraId="31251883" w14:textId="77777777" w:rsidR="00422CEF" w:rsidRPr="00E80738" w:rsidRDefault="00422CEF" w:rsidP="00D33234">
            <w:pPr>
              <w:spacing w:after="120"/>
              <w:rPr>
                <w:rFonts w:cs="Arial"/>
                <w:sz w:val="22"/>
                <w:szCs w:val="22"/>
              </w:rPr>
            </w:pPr>
          </w:p>
        </w:tc>
      </w:tr>
    </w:tbl>
    <w:p w14:paraId="2699D071" w14:textId="77777777" w:rsidR="00161411" w:rsidRPr="00161411" w:rsidRDefault="00161411" w:rsidP="0082295C">
      <w:pPr>
        <w:jc w:val="right"/>
        <w:rPr>
          <w:b/>
        </w:rPr>
      </w:pPr>
    </w:p>
    <w:sectPr w:rsidR="00161411" w:rsidRPr="00161411" w:rsidSect="00422CEF">
      <w:headerReference w:type="default" r:id="rId8"/>
      <w:footerReference w:type="default" r:id="rId9"/>
      <w:headerReference w:type="first" r:id="rId10"/>
      <w:footerReference w:type="first" r:id="rId11"/>
      <w:pgSz w:w="11907" w:h="16840" w:code="9"/>
      <w:pgMar w:top="1418" w:right="720" w:bottom="720" w:left="720" w:header="397" w:footer="9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A4E4B" w14:textId="77777777" w:rsidR="00653CD6" w:rsidRDefault="00653CD6">
      <w:r>
        <w:separator/>
      </w:r>
    </w:p>
  </w:endnote>
  <w:endnote w:type="continuationSeparator" w:id="0">
    <w:p w14:paraId="4E761A6B" w14:textId="77777777" w:rsidR="00653CD6" w:rsidRDefault="0065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E3D85" w14:textId="77777777" w:rsidR="00E80738" w:rsidRPr="00422CEF" w:rsidRDefault="007378AF" w:rsidP="00E80738">
    <w:pPr>
      <w:tabs>
        <w:tab w:val="center" w:pos="4513"/>
        <w:tab w:val="right" w:pos="9026"/>
      </w:tabs>
      <w:jc w:val="right"/>
      <w:rPr>
        <w:rFonts w:cs="Arial"/>
        <w:sz w:val="22"/>
        <w:szCs w:val="24"/>
        <w:lang w:eastAsia="en-AU"/>
      </w:rPr>
    </w:pPr>
    <w:r>
      <w:tab/>
    </w:r>
    <w:r>
      <w:tab/>
    </w:r>
    <w:r w:rsidR="00E80738" w:rsidRPr="00422CEF">
      <w:rPr>
        <w:rFonts w:cs="Arial"/>
        <w:sz w:val="22"/>
        <w:szCs w:val="24"/>
        <w:lang w:eastAsia="en-AU"/>
      </w:rPr>
      <w:t xml:space="preserve">Page </w:t>
    </w:r>
    <w:r w:rsidR="00E80738" w:rsidRPr="00422CEF">
      <w:rPr>
        <w:rFonts w:cs="Arial"/>
        <w:b/>
        <w:bCs/>
        <w:sz w:val="22"/>
        <w:szCs w:val="24"/>
        <w:lang w:eastAsia="en-AU"/>
      </w:rPr>
      <w:fldChar w:fldCharType="begin"/>
    </w:r>
    <w:r w:rsidR="00E80738" w:rsidRPr="00422CEF">
      <w:rPr>
        <w:rFonts w:cs="Arial"/>
        <w:b/>
        <w:bCs/>
        <w:sz w:val="22"/>
        <w:szCs w:val="24"/>
        <w:lang w:eastAsia="en-AU"/>
      </w:rPr>
      <w:instrText xml:space="preserve"> PAGE  \* Arabic  \* MERGEFORMAT </w:instrText>
    </w:r>
    <w:r w:rsidR="00E80738" w:rsidRPr="00422CEF">
      <w:rPr>
        <w:rFonts w:cs="Arial"/>
        <w:b/>
        <w:bCs/>
        <w:sz w:val="22"/>
        <w:szCs w:val="24"/>
        <w:lang w:eastAsia="en-AU"/>
      </w:rPr>
      <w:fldChar w:fldCharType="separate"/>
    </w:r>
    <w:r w:rsidR="00E324A0">
      <w:rPr>
        <w:rFonts w:cs="Arial"/>
        <w:b/>
        <w:bCs/>
        <w:noProof/>
        <w:sz w:val="22"/>
        <w:szCs w:val="24"/>
        <w:lang w:eastAsia="en-AU"/>
      </w:rPr>
      <w:t>3</w:t>
    </w:r>
    <w:r w:rsidR="00E80738" w:rsidRPr="00422CEF">
      <w:rPr>
        <w:rFonts w:cs="Arial"/>
        <w:b/>
        <w:bCs/>
        <w:sz w:val="22"/>
        <w:szCs w:val="24"/>
        <w:lang w:eastAsia="en-AU"/>
      </w:rPr>
      <w:fldChar w:fldCharType="end"/>
    </w:r>
    <w:r w:rsidR="00E80738" w:rsidRPr="00422CEF">
      <w:rPr>
        <w:rFonts w:cs="Arial"/>
        <w:sz w:val="22"/>
        <w:szCs w:val="24"/>
        <w:lang w:eastAsia="en-AU"/>
      </w:rPr>
      <w:t xml:space="preserve"> of </w:t>
    </w:r>
    <w:r w:rsidR="00E80738" w:rsidRPr="00422CEF">
      <w:rPr>
        <w:rFonts w:cs="Arial"/>
        <w:b/>
        <w:bCs/>
        <w:sz w:val="22"/>
        <w:szCs w:val="24"/>
        <w:lang w:eastAsia="en-AU"/>
      </w:rPr>
      <w:fldChar w:fldCharType="begin"/>
    </w:r>
    <w:r w:rsidR="00E80738" w:rsidRPr="00422CEF">
      <w:rPr>
        <w:rFonts w:cs="Arial"/>
        <w:b/>
        <w:bCs/>
        <w:sz w:val="22"/>
        <w:szCs w:val="24"/>
        <w:lang w:eastAsia="en-AU"/>
      </w:rPr>
      <w:instrText xml:space="preserve"> NUMPAGES  \* Arabic  \* MERGEFORMAT </w:instrText>
    </w:r>
    <w:r w:rsidR="00E80738" w:rsidRPr="00422CEF">
      <w:rPr>
        <w:rFonts w:cs="Arial"/>
        <w:b/>
        <w:bCs/>
        <w:sz w:val="22"/>
        <w:szCs w:val="24"/>
        <w:lang w:eastAsia="en-AU"/>
      </w:rPr>
      <w:fldChar w:fldCharType="separate"/>
    </w:r>
    <w:r w:rsidR="00E324A0">
      <w:rPr>
        <w:rFonts w:cs="Arial"/>
        <w:b/>
        <w:bCs/>
        <w:noProof/>
        <w:sz w:val="22"/>
        <w:szCs w:val="24"/>
        <w:lang w:eastAsia="en-AU"/>
      </w:rPr>
      <w:t>3</w:t>
    </w:r>
    <w:r w:rsidR="00E80738" w:rsidRPr="00422CEF">
      <w:rPr>
        <w:rFonts w:cs="Arial"/>
        <w:b/>
        <w:bCs/>
        <w:sz w:val="22"/>
        <w:szCs w:val="24"/>
        <w:lang w:eastAsia="en-AU"/>
      </w:rPr>
      <w:fldChar w:fldCharType="end"/>
    </w:r>
  </w:p>
  <w:p w14:paraId="335B186B" w14:textId="77777777" w:rsidR="007378AF" w:rsidRDefault="007378AF">
    <w:pPr>
      <w:pStyle w:val="Footer"/>
      <w:tabs>
        <w:tab w:val="clear" w:pos="10065"/>
        <w:tab w:val="right" w:pos="9498"/>
      </w:tabs>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86160" w14:textId="77777777" w:rsidR="00422CEF" w:rsidRPr="00422CEF" w:rsidRDefault="00422CEF" w:rsidP="00422CEF">
    <w:pPr>
      <w:tabs>
        <w:tab w:val="center" w:pos="4513"/>
        <w:tab w:val="right" w:pos="9026"/>
      </w:tabs>
      <w:jc w:val="center"/>
      <w:rPr>
        <w:rFonts w:cs="Arial"/>
        <w:sz w:val="22"/>
        <w:szCs w:val="24"/>
        <w:lang w:eastAsia="en-AU"/>
      </w:rPr>
    </w:pPr>
    <w:r w:rsidRPr="00422CEF">
      <w:rPr>
        <w:rFonts w:cs="Arial"/>
        <w:sz w:val="22"/>
        <w:szCs w:val="24"/>
        <w:lang w:eastAsia="en-AU"/>
      </w:rPr>
      <w:t>For Official Use Only – I1 – A1</w:t>
    </w:r>
  </w:p>
  <w:p w14:paraId="744CA8FE" w14:textId="77777777" w:rsidR="00422CEF" w:rsidRPr="00422CEF" w:rsidRDefault="00422CEF" w:rsidP="00422CEF">
    <w:pPr>
      <w:tabs>
        <w:tab w:val="center" w:pos="4513"/>
        <w:tab w:val="right" w:pos="9026"/>
      </w:tabs>
      <w:jc w:val="right"/>
      <w:rPr>
        <w:rFonts w:cs="Arial"/>
        <w:sz w:val="22"/>
        <w:szCs w:val="24"/>
        <w:lang w:eastAsia="en-AU"/>
      </w:rPr>
    </w:pPr>
    <w:r w:rsidRPr="00422CEF">
      <w:rPr>
        <w:rFonts w:cs="Arial"/>
        <w:sz w:val="22"/>
        <w:szCs w:val="24"/>
        <w:lang w:eastAsia="en-AU"/>
      </w:rPr>
      <w:t xml:space="preserve">Page </w:t>
    </w:r>
    <w:r w:rsidRPr="00422CEF">
      <w:rPr>
        <w:rFonts w:cs="Arial"/>
        <w:b/>
        <w:bCs/>
        <w:sz w:val="22"/>
        <w:szCs w:val="24"/>
        <w:lang w:eastAsia="en-AU"/>
      </w:rPr>
      <w:fldChar w:fldCharType="begin"/>
    </w:r>
    <w:r w:rsidRPr="00422CEF">
      <w:rPr>
        <w:rFonts w:cs="Arial"/>
        <w:b/>
        <w:bCs/>
        <w:sz w:val="22"/>
        <w:szCs w:val="24"/>
        <w:lang w:eastAsia="en-AU"/>
      </w:rPr>
      <w:instrText xml:space="preserve"> PAGE  \* Arabic  \* MERGEFORMAT </w:instrText>
    </w:r>
    <w:r w:rsidRPr="00422CEF">
      <w:rPr>
        <w:rFonts w:cs="Arial"/>
        <w:b/>
        <w:bCs/>
        <w:sz w:val="22"/>
        <w:szCs w:val="24"/>
        <w:lang w:eastAsia="en-AU"/>
      </w:rPr>
      <w:fldChar w:fldCharType="separate"/>
    </w:r>
    <w:r w:rsidR="00E324A0">
      <w:rPr>
        <w:rFonts w:cs="Arial"/>
        <w:b/>
        <w:bCs/>
        <w:noProof/>
        <w:sz w:val="22"/>
        <w:szCs w:val="24"/>
        <w:lang w:eastAsia="en-AU"/>
      </w:rPr>
      <w:t>1</w:t>
    </w:r>
    <w:r w:rsidRPr="00422CEF">
      <w:rPr>
        <w:rFonts w:cs="Arial"/>
        <w:b/>
        <w:bCs/>
        <w:sz w:val="22"/>
        <w:szCs w:val="24"/>
        <w:lang w:eastAsia="en-AU"/>
      </w:rPr>
      <w:fldChar w:fldCharType="end"/>
    </w:r>
    <w:r w:rsidRPr="00422CEF">
      <w:rPr>
        <w:rFonts w:cs="Arial"/>
        <w:sz w:val="22"/>
        <w:szCs w:val="24"/>
        <w:lang w:eastAsia="en-AU"/>
      </w:rPr>
      <w:t xml:space="preserve"> of </w:t>
    </w:r>
    <w:r w:rsidRPr="00422CEF">
      <w:rPr>
        <w:rFonts w:cs="Arial"/>
        <w:b/>
        <w:bCs/>
        <w:sz w:val="22"/>
        <w:szCs w:val="24"/>
        <w:lang w:eastAsia="en-AU"/>
      </w:rPr>
      <w:fldChar w:fldCharType="begin"/>
    </w:r>
    <w:r w:rsidRPr="00422CEF">
      <w:rPr>
        <w:rFonts w:cs="Arial"/>
        <w:b/>
        <w:bCs/>
        <w:sz w:val="22"/>
        <w:szCs w:val="24"/>
        <w:lang w:eastAsia="en-AU"/>
      </w:rPr>
      <w:instrText xml:space="preserve"> NUMPAGES  \* Arabic  \* MERGEFORMAT </w:instrText>
    </w:r>
    <w:r w:rsidRPr="00422CEF">
      <w:rPr>
        <w:rFonts w:cs="Arial"/>
        <w:b/>
        <w:bCs/>
        <w:sz w:val="22"/>
        <w:szCs w:val="24"/>
        <w:lang w:eastAsia="en-AU"/>
      </w:rPr>
      <w:fldChar w:fldCharType="separate"/>
    </w:r>
    <w:r w:rsidR="00E324A0">
      <w:rPr>
        <w:rFonts w:cs="Arial"/>
        <w:b/>
        <w:bCs/>
        <w:noProof/>
        <w:sz w:val="22"/>
        <w:szCs w:val="24"/>
        <w:lang w:eastAsia="en-AU"/>
      </w:rPr>
      <w:t>3</w:t>
    </w:r>
    <w:r w:rsidRPr="00422CEF">
      <w:rPr>
        <w:rFonts w:cs="Arial"/>
        <w:b/>
        <w:bCs/>
        <w:sz w:val="22"/>
        <w:szCs w:val="24"/>
        <w:lang w:eastAsia="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73D7D" w14:textId="77777777" w:rsidR="00653CD6" w:rsidRDefault="00653CD6">
      <w:r>
        <w:separator/>
      </w:r>
    </w:p>
  </w:footnote>
  <w:footnote w:type="continuationSeparator" w:id="0">
    <w:p w14:paraId="51C6C4DA" w14:textId="77777777" w:rsidR="00653CD6" w:rsidRDefault="0065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0B2AA" w14:textId="430A03F4" w:rsidR="007378AF" w:rsidRDefault="007378AF">
    <w:pPr>
      <w:pStyle w:val="Header"/>
    </w:pPr>
  </w:p>
  <w:p w14:paraId="7072F9EC" w14:textId="77777777" w:rsidR="007378AF" w:rsidRDefault="007378AF">
    <w:pPr>
      <w:pStyle w:val="Header"/>
    </w:pPr>
  </w:p>
  <w:p w14:paraId="05EACE98" w14:textId="77777777" w:rsidR="007378AF" w:rsidRDefault="00737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0BDC" w14:textId="207DC58B" w:rsidR="00422CEF" w:rsidRPr="00422CEF" w:rsidRDefault="00422CEF" w:rsidP="00422CEF">
    <w:pPr>
      <w:tabs>
        <w:tab w:val="left" w:pos="2028"/>
      </w:tabs>
      <w:rPr>
        <w:rFonts w:cs="Arial"/>
        <w:sz w:val="22"/>
        <w:szCs w:val="24"/>
        <w:lang w:eastAsia="en-AU"/>
      </w:rPr>
    </w:pPr>
    <w:r w:rsidRPr="00422CEF">
      <w:rPr>
        <w:rFonts w:cs="Arial"/>
        <w:sz w:val="22"/>
        <w:szCs w:val="24"/>
        <w:lang w:eastAsia="en-AU"/>
      </w:rPr>
      <w:t xml:space="preserve">TEMPLATE </w:t>
    </w:r>
    <w:r w:rsidRPr="00C100F0">
      <w:rPr>
        <w:rFonts w:cs="Arial"/>
        <w:sz w:val="22"/>
        <w:szCs w:val="24"/>
        <w:lang w:eastAsia="en-AU"/>
      </w:rPr>
      <w:t>S6</w:t>
    </w:r>
    <w:r w:rsidR="00DF2F2D" w:rsidRPr="00C100F0">
      <w:rPr>
        <w:rFonts w:cs="Arial"/>
        <w:sz w:val="22"/>
        <w:szCs w:val="24"/>
        <w:lang w:eastAsia="en-AU"/>
      </w:rPr>
      <w:t xml:space="preserve"> – </w:t>
    </w:r>
    <w:r w:rsidR="00E324A0">
      <w:rPr>
        <w:rFonts w:cs="Arial"/>
        <w:sz w:val="22"/>
        <w:szCs w:val="24"/>
        <w:lang w:eastAsia="en-AU"/>
      </w:rPr>
      <w:t>30</w:t>
    </w:r>
    <w:r w:rsidR="00DA5883" w:rsidRPr="00C100F0">
      <w:rPr>
        <w:rFonts w:cs="Arial"/>
        <w:sz w:val="22"/>
        <w:szCs w:val="24"/>
        <w:lang w:eastAsia="en-AU"/>
      </w:rPr>
      <w:t xml:space="preserve"> </w:t>
    </w:r>
    <w:r w:rsidR="00C100F0">
      <w:rPr>
        <w:rFonts w:cs="Arial"/>
        <w:sz w:val="22"/>
        <w:szCs w:val="24"/>
        <w:lang w:eastAsia="en-AU"/>
      </w:rPr>
      <w:t>September 2019</w:t>
    </w:r>
  </w:p>
  <w:p w14:paraId="35CDC586" w14:textId="77777777" w:rsidR="00422CEF" w:rsidRPr="00422CEF" w:rsidRDefault="00422CEF" w:rsidP="00422CEF">
    <w:pPr>
      <w:tabs>
        <w:tab w:val="left" w:pos="2028"/>
      </w:tabs>
      <w:rPr>
        <w:rFonts w:cs="Arial"/>
        <w:i/>
        <w:sz w:val="22"/>
        <w:szCs w:val="24"/>
        <w:lang w:eastAsia="en-AU"/>
      </w:rPr>
    </w:pPr>
    <w:r w:rsidRPr="00422CEF">
      <w:rPr>
        <w:rFonts w:cs="Arial"/>
        <w:sz w:val="22"/>
        <w:szCs w:val="24"/>
        <w:lang w:eastAsia="en-AU"/>
      </w:rPr>
      <w:t xml:space="preserve">For public sector agencies and employees covered by the </w:t>
    </w:r>
    <w:r w:rsidRPr="00422CEF">
      <w:rPr>
        <w:rFonts w:cs="Arial"/>
        <w:i/>
        <w:sz w:val="22"/>
        <w:szCs w:val="24"/>
        <w:lang w:eastAsia="en-AU"/>
      </w:rPr>
      <w:t>South Australian Modern Public Sector Enterprise Agreement: Salaried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E29"/>
    <w:multiLevelType w:val="hybridMultilevel"/>
    <w:tmpl w:val="6710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3A7091"/>
    <w:multiLevelType w:val="multilevel"/>
    <w:tmpl w:val="1D547C2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0B51BB9"/>
    <w:multiLevelType w:val="singleLevel"/>
    <w:tmpl w:val="110C7E14"/>
    <w:lvl w:ilvl="0">
      <w:start w:val="1"/>
      <w:numFmt w:val="decimal"/>
      <w:lvlText w:val="%1."/>
      <w:lvlJc w:val="left"/>
      <w:pPr>
        <w:tabs>
          <w:tab w:val="num" w:pos="360"/>
        </w:tabs>
        <w:ind w:left="360" w:hanging="360"/>
      </w:pPr>
      <w:rPr>
        <w:b/>
        <w:i w:val="0"/>
      </w:rPr>
    </w:lvl>
  </w:abstractNum>
  <w:abstractNum w:abstractNumId="13" w15:restartNumberingAfterBreak="0">
    <w:nsid w:val="1CD07CA2"/>
    <w:multiLevelType w:val="hybridMultilevel"/>
    <w:tmpl w:val="32FEBB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1F872A2"/>
    <w:multiLevelType w:val="multilevel"/>
    <w:tmpl w:val="95464608"/>
    <w:lvl w:ilvl="0">
      <w:start w:val="1"/>
      <w:numFmt w:val="decimal"/>
      <w:lvlText w:val="%1."/>
      <w:lvlJc w:val="left"/>
      <w:pPr>
        <w:ind w:left="502" w:hanging="360"/>
      </w:pPr>
      <w:rPr>
        <w:rFonts w:hint="default"/>
      </w:rPr>
    </w:lvl>
    <w:lvl w:ilvl="1">
      <w:start w:val="1"/>
      <w:numFmt w:val="decimal"/>
      <w:isLgl/>
      <w:lvlText w:val="%1.%2"/>
      <w:lvlJc w:val="left"/>
      <w:pPr>
        <w:ind w:left="613"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24866E5B"/>
    <w:multiLevelType w:val="multilevel"/>
    <w:tmpl w:val="B67682D6"/>
    <w:lvl w:ilvl="0">
      <w:start w:val="2"/>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2A553B8A"/>
    <w:multiLevelType w:val="hybridMultilevel"/>
    <w:tmpl w:val="BE7E7574"/>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7" w15:restartNumberingAfterBreak="0">
    <w:nsid w:val="2BA474E1"/>
    <w:multiLevelType w:val="hybridMultilevel"/>
    <w:tmpl w:val="782E2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571BF0"/>
    <w:multiLevelType w:val="hybridMultilevel"/>
    <w:tmpl w:val="E432D648"/>
    <w:lvl w:ilvl="0" w:tplc="0A4207F2">
      <w:start w:val="1"/>
      <w:numFmt w:val="decimal"/>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B90C8A"/>
    <w:multiLevelType w:val="multilevel"/>
    <w:tmpl w:val="571A1C9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9B62EEC"/>
    <w:multiLevelType w:val="multilevel"/>
    <w:tmpl w:val="B6CA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20555"/>
    <w:multiLevelType w:val="singleLevel"/>
    <w:tmpl w:val="110C7E14"/>
    <w:lvl w:ilvl="0">
      <w:start w:val="1"/>
      <w:numFmt w:val="decimal"/>
      <w:lvlText w:val="%1."/>
      <w:lvlJc w:val="left"/>
      <w:pPr>
        <w:tabs>
          <w:tab w:val="num" w:pos="360"/>
        </w:tabs>
        <w:ind w:left="360" w:hanging="360"/>
      </w:pPr>
      <w:rPr>
        <w:b/>
        <w:i w:val="0"/>
      </w:rPr>
    </w:lvl>
  </w:abstractNum>
  <w:abstractNum w:abstractNumId="22" w15:restartNumberingAfterBreak="0">
    <w:nsid w:val="43623CF9"/>
    <w:multiLevelType w:val="hybridMultilevel"/>
    <w:tmpl w:val="D2A6E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5B5258"/>
    <w:multiLevelType w:val="multilevel"/>
    <w:tmpl w:val="B72CA05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805ABF"/>
    <w:multiLevelType w:val="hybridMultilevel"/>
    <w:tmpl w:val="1C02D6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96F4A67"/>
    <w:multiLevelType w:val="singleLevel"/>
    <w:tmpl w:val="110C7E14"/>
    <w:lvl w:ilvl="0">
      <w:start w:val="1"/>
      <w:numFmt w:val="decimal"/>
      <w:lvlText w:val="%1."/>
      <w:lvlJc w:val="left"/>
      <w:pPr>
        <w:tabs>
          <w:tab w:val="num" w:pos="360"/>
        </w:tabs>
        <w:ind w:left="360" w:hanging="360"/>
      </w:pPr>
      <w:rPr>
        <w:b/>
        <w:i w:val="0"/>
      </w:rPr>
    </w:lvl>
  </w:abstractNum>
  <w:abstractNum w:abstractNumId="26" w15:restartNumberingAfterBreak="0">
    <w:nsid w:val="5EF766EC"/>
    <w:multiLevelType w:val="hybridMultilevel"/>
    <w:tmpl w:val="AE94E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A62564"/>
    <w:multiLevelType w:val="hybridMultilevel"/>
    <w:tmpl w:val="5CEAD080"/>
    <w:lvl w:ilvl="0" w:tplc="0C09000F">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7203A9"/>
    <w:multiLevelType w:val="multilevel"/>
    <w:tmpl w:val="19BE1472"/>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785446"/>
    <w:multiLevelType w:val="hybridMultilevel"/>
    <w:tmpl w:val="84D2F5D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70E54F35"/>
    <w:multiLevelType w:val="hybridMultilevel"/>
    <w:tmpl w:val="D2F0D1CC"/>
    <w:lvl w:ilvl="0" w:tplc="F77CF6A0">
      <w:start w:val="1"/>
      <w:numFmt w:val="decimal"/>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9C16DE"/>
    <w:multiLevelType w:val="hybridMultilevel"/>
    <w:tmpl w:val="D2A6E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73400E"/>
    <w:multiLevelType w:val="multilevel"/>
    <w:tmpl w:val="4FCCBCDA"/>
    <w:lvl w:ilvl="0">
      <w:start w:val="2"/>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79836838"/>
    <w:multiLevelType w:val="hybridMultilevel"/>
    <w:tmpl w:val="D2A6E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CD65AD"/>
    <w:multiLevelType w:val="multilevel"/>
    <w:tmpl w:val="D6EA46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C16AC6"/>
    <w:multiLevelType w:val="hybridMultilevel"/>
    <w:tmpl w:val="0F4AD964"/>
    <w:lvl w:ilvl="0" w:tplc="0C090001">
      <w:start w:val="1"/>
      <w:numFmt w:val="bullet"/>
      <w:lvlText w:val=""/>
      <w:lvlJc w:val="left"/>
      <w:pPr>
        <w:ind w:left="1275" w:hanging="360"/>
      </w:pPr>
      <w:rPr>
        <w:rFonts w:ascii="Symbol" w:hAnsi="Symbol" w:hint="default"/>
      </w:rPr>
    </w:lvl>
    <w:lvl w:ilvl="1" w:tplc="0C090003" w:tentative="1">
      <w:start w:val="1"/>
      <w:numFmt w:val="bullet"/>
      <w:lvlText w:val="o"/>
      <w:lvlJc w:val="left"/>
      <w:pPr>
        <w:ind w:left="1995" w:hanging="360"/>
      </w:pPr>
      <w:rPr>
        <w:rFonts w:ascii="Courier New" w:hAnsi="Courier New" w:cs="Courier New" w:hint="default"/>
      </w:rPr>
    </w:lvl>
    <w:lvl w:ilvl="2" w:tplc="0C090005" w:tentative="1">
      <w:start w:val="1"/>
      <w:numFmt w:val="bullet"/>
      <w:lvlText w:val=""/>
      <w:lvlJc w:val="left"/>
      <w:pPr>
        <w:ind w:left="2715" w:hanging="360"/>
      </w:pPr>
      <w:rPr>
        <w:rFonts w:ascii="Wingdings" w:hAnsi="Wingdings" w:hint="default"/>
      </w:rPr>
    </w:lvl>
    <w:lvl w:ilvl="3" w:tplc="0C090001" w:tentative="1">
      <w:start w:val="1"/>
      <w:numFmt w:val="bullet"/>
      <w:lvlText w:val=""/>
      <w:lvlJc w:val="left"/>
      <w:pPr>
        <w:ind w:left="3435" w:hanging="360"/>
      </w:pPr>
      <w:rPr>
        <w:rFonts w:ascii="Symbol" w:hAnsi="Symbol" w:hint="default"/>
      </w:rPr>
    </w:lvl>
    <w:lvl w:ilvl="4" w:tplc="0C090003" w:tentative="1">
      <w:start w:val="1"/>
      <w:numFmt w:val="bullet"/>
      <w:lvlText w:val="o"/>
      <w:lvlJc w:val="left"/>
      <w:pPr>
        <w:ind w:left="4155" w:hanging="360"/>
      </w:pPr>
      <w:rPr>
        <w:rFonts w:ascii="Courier New" w:hAnsi="Courier New" w:cs="Courier New" w:hint="default"/>
      </w:rPr>
    </w:lvl>
    <w:lvl w:ilvl="5" w:tplc="0C090005" w:tentative="1">
      <w:start w:val="1"/>
      <w:numFmt w:val="bullet"/>
      <w:lvlText w:val=""/>
      <w:lvlJc w:val="left"/>
      <w:pPr>
        <w:ind w:left="4875" w:hanging="360"/>
      </w:pPr>
      <w:rPr>
        <w:rFonts w:ascii="Wingdings" w:hAnsi="Wingdings" w:hint="default"/>
      </w:rPr>
    </w:lvl>
    <w:lvl w:ilvl="6" w:tplc="0C090001" w:tentative="1">
      <w:start w:val="1"/>
      <w:numFmt w:val="bullet"/>
      <w:lvlText w:val=""/>
      <w:lvlJc w:val="left"/>
      <w:pPr>
        <w:ind w:left="5595" w:hanging="360"/>
      </w:pPr>
      <w:rPr>
        <w:rFonts w:ascii="Symbol" w:hAnsi="Symbol" w:hint="default"/>
      </w:rPr>
    </w:lvl>
    <w:lvl w:ilvl="7" w:tplc="0C090003" w:tentative="1">
      <w:start w:val="1"/>
      <w:numFmt w:val="bullet"/>
      <w:lvlText w:val="o"/>
      <w:lvlJc w:val="left"/>
      <w:pPr>
        <w:ind w:left="6315" w:hanging="360"/>
      </w:pPr>
      <w:rPr>
        <w:rFonts w:ascii="Courier New" w:hAnsi="Courier New" w:cs="Courier New" w:hint="default"/>
      </w:rPr>
    </w:lvl>
    <w:lvl w:ilvl="8" w:tplc="0C090005" w:tentative="1">
      <w:start w:val="1"/>
      <w:numFmt w:val="bullet"/>
      <w:lvlText w:val=""/>
      <w:lvlJc w:val="left"/>
      <w:pPr>
        <w:ind w:left="7035" w:hanging="360"/>
      </w:pPr>
      <w:rPr>
        <w:rFonts w:ascii="Wingdings" w:hAnsi="Wingdings" w:hint="default"/>
      </w:rPr>
    </w:lvl>
  </w:abstractNum>
  <w:num w:numId="1">
    <w:abstractNumId w:val="25"/>
  </w:num>
  <w:num w:numId="2">
    <w:abstractNumId w:val="12"/>
  </w:num>
  <w:num w:numId="3">
    <w:abstractNumId w:val="21"/>
  </w:num>
  <w:num w:numId="4">
    <w:abstractNumId w:val="18"/>
  </w:num>
  <w:num w:numId="5">
    <w:abstractNumId w:val="30"/>
  </w:num>
  <w:num w:numId="6">
    <w:abstractNumId w:val="26"/>
  </w:num>
  <w:num w:numId="7">
    <w:abstractNumId w:val="17"/>
  </w:num>
  <w:num w:numId="8">
    <w:abstractNumId w:val="14"/>
  </w:num>
  <w:num w:numId="9">
    <w:abstractNumId w:val="28"/>
  </w:num>
  <w:num w:numId="10">
    <w:abstractNumId w:val="24"/>
  </w:num>
  <w:num w:numId="11">
    <w:abstractNumId w:val="35"/>
  </w:num>
  <w:num w:numId="12">
    <w:abstractNumId w:val="16"/>
  </w:num>
  <w:num w:numId="13">
    <w:abstractNumId w:val="19"/>
  </w:num>
  <w:num w:numId="14">
    <w:abstractNumId w:val="32"/>
  </w:num>
  <w:num w:numId="15">
    <w:abstractNumId w:val="11"/>
  </w:num>
  <w:num w:numId="16">
    <w:abstractNumId w:val="15"/>
  </w:num>
  <w:num w:numId="17">
    <w:abstractNumId w:val="23"/>
  </w:num>
  <w:num w:numId="18">
    <w:abstractNumId w:val="29"/>
  </w:num>
  <w:num w:numId="19">
    <w:abstractNumId w:val="13"/>
  </w:num>
  <w:num w:numId="20">
    <w:abstractNumId w:val="20"/>
  </w:num>
  <w:num w:numId="21">
    <w:abstractNumId w:val="10"/>
  </w:num>
  <w:num w:numId="22">
    <w:abstractNumId w:val="27"/>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1"/>
  </w:num>
  <w:num w:numId="35">
    <w:abstractNumId w:val="3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DA"/>
    <w:rsid w:val="000248F5"/>
    <w:rsid w:val="0004284D"/>
    <w:rsid w:val="00044CCB"/>
    <w:rsid w:val="00056541"/>
    <w:rsid w:val="00066A80"/>
    <w:rsid w:val="0009001A"/>
    <w:rsid w:val="000A5FA3"/>
    <w:rsid w:val="000B43F9"/>
    <w:rsid w:val="000B5632"/>
    <w:rsid w:val="000B7663"/>
    <w:rsid w:val="000D017D"/>
    <w:rsid w:val="000E2FAC"/>
    <w:rsid w:val="000F0A83"/>
    <w:rsid w:val="00106F2A"/>
    <w:rsid w:val="00112868"/>
    <w:rsid w:val="00125089"/>
    <w:rsid w:val="001255BF"/>
    <w:rsid w:val="0013534D"/>
    <w:rsid w:val="00137CF4"/>
    <w:rsid w:val="00137FF6"/>
    <w:rsid w:val="00140862"/>
    <w:rsid w:val="00141842"/>
    <w:rsid w:val="00141CE2"/>
    <w:rsid w:val="00143C6D"/>
    <w:rsid w:val="001456F6"/>
    <w:rsid w:val="001461C2"/>
    <w:rsid w:val="0015034F"/>
    <w:rsid w:val="001515D2"/>
    <w:rsid w:val="001520B5"/>
    <w:rsid w:val="00153F38"/>
    <w:rsid w:val="00156062"/>
    <w:rsid w:val="00161411"/>
    <w:rsid w:val="0016353F"/>
    <w:rsid w:val="0017613A"/>
    <w:rsid w:val="00187B89"/>
    <w:rsid w:val="001908F3"/>
    <w:rsid w:val="0019236E"/>
    <w:rsid w:val="001A0885"/>
    <w:rsid w:val="001B00D4"/>
    <w:rsid w:val="001B248C"/>
    <w:rsid w:val="001C1045"/>
    <w:rsid w:val="001E17EC"/>
    <w:rsid w:val="001E6268"/>
    <w:rsid w:val="002059E4"/>
    <w:rsid w:val="002257B8"/>
    <w:rsid w:val="00236F27"/>
    <w:rsid w:val="00237947"/>
    <w:rsid w:val="00250087"/>
    <w:rsid w:val="00253EDB"/>
    <w:rsid w:val="0028520A"/>
    <w:rsid w:val="0028616F"/>
    <w:rsid w:val="002929E0"/>
    <w:rsid w:val="002973FF"/>
    <w:rsid w:val="002A4AE6"/>
    <w:rsid w:val="002A4C61"/>
    <w:rsid w:val="002C0EB9"/>
    <w:rsid w:val="002C6839"/>
    <w:rsid w:val="002D5192"/>
    <w:rsid w:val="002E4B2A"/>
    <w:rsid w:val="002E5795"/>
    <w:rsid w:val="002F6CF1"/>
    <w:rsid w:val="002F6F1E"/>
    <w:rsid w:val="00304C47"/>
    <w:rsid w:val="00310D1B"/>
    <w:rsid w:val="00311C93"/>
    <w:rsid w:val="003134C3"/>
    <w:rsid w:val="00321F4C"/>
    <w:rsid w:val="0033071A"/>
    <w:rsid w:val="0033215C"/>
    <w:rsid w:val="00335DFF"/>
    <w:rsid w:val="00337E85"/>
    <w:rsid w:val="003522C2"/>
    <w:rsid w:val="003548FD"/>
    <w:rsid w:val="0035569B"/>
    <w:rsid w:val="0037301C"/>
    <w:rsid w:val="00373F9F"/>
    <w:rsid w:val="003812BB"/>
    <w:rsid w:val="00392C77"/>
    <w:rsid w:val="003A0D21"/>
    <w:rsid w:val="003A25A8"/>
    <w:rsid w:val="003A54DA"/>
    <w:rsid w:val="003B086C"/>
    <w:rsid w:val="003C5C3C"/>
    <w:rsid w:val="003D454A"/>
    <w:rsid w:val="003D79E7"/>
    <w:rsid w:val="00415FCF"/>
    <w:rsid w:val="0042115E"/>
    <w:rsid w:val="00422CEF"/>
    <w:rsid w:val="00424A79"/>
    <w:rsid w:val="004278D6"/>
    <w:rsid w:val="00431F55"/>
    <w:rsid w:val="00434581"/>
    <w:rsid w:val="004349BB"/>
    <w:rsid w:val="00444D1F"/>
    <w:rsid w:val="00447E30"/>
    <w:rsid w:val="004565A2"/>
    <w:rsid w:val="00462A34"/>
    <w:rsid w:val="00474A3C"/>
    <w:rsid w:val="00475E51"/>
    <w:rsid w:val="00487288"/>
    <w:rsid w:val="0049320F"/>
    <w:rsid w:val="00494B78"/>
    <w:rsid w:val="00496107"/>
    <w:rsid w:val="004A4FAE"/>
    <w:rsid w:val="004B048F"/>
    <w:rsid w:val="004C01FF"/>
    <w:rsid w:val="004D0AAA"/>
    <w:rsid w:val="004E7C2F"/>
    <w:rsid w:val="004F1C70"/>
    <w:rsid w:val="00505A0C"/>
    <w:rsid w:val="005226C4"/>
    <w:rsid w:val="00530A16"/>
    <w:rsid w:val="00536070"/>
    <w:rsid w:val="00560A9D"/>
    <w:rsid w:val="00564184"/>
    <w:rsid w:val="0058005E"/>
    <w:rsid w:val="005814C8"/>
    <w:rsid w:val="00585B51"/>
    <w:rsid w:val="00586465"/>
    <w:rsid w:val="005877B7"/>
    <w:rsid w:val="005B2695"/>
    <w:rsid w:val="005C1946"/>
    <w:rsid w:val="005C5D9F"/>
    <w:rsid w:val="005D0D10"/>
    <w:rsid w:val="005D39BE"/>
    <w:rsid w:val="005E4624"/>
    <w:rsid w:val="005F38AE"/>
    <w:rsid w:val="00601168"/>
    <w:rsid w:val="00630807"/>
    <w:rsid w:val="00631754"/>
    <w:rsid w:val="00641B5E"/>
    <w:rsid w:val="006506B5"/>
    <w:rsid w:val="00651A75"/>
    <w:rsid w:val="00653CD6"/>
    <w:rsid w:val="00661611"/>
    <w:rsid w:val="00661B50"/>
    <w:rsid w:val="00666BB9"/>
    <w:rsid w:val="00672456"/>
    <w:rsid w:val="00675581"/>
    <w:rsid w:val="00675D19"/>
    <w:rsid w:val="00690BA2"/>
    <w:rsid w:val="00695F4E"/>
    <w:rsid w:val="00697EF2"/>
    <w:rsid w:val="006A686D"/>
    <w:rsid w:val="006A6BF3"/>
    <w:rsid w:val="006B6DC7"/>
    <w:rsid w:val="006C626E"/>
    <w:rsid w:val="006C7561"/>
    <w:rsid w:val="006D51C7"/>
    <w:rsid w:val="006D62B8"/>
    <w:rsid w:val="006E1269"/>
    <w:rsid w:val="006E40D6"/>
    <w:rsid w:val="006E6723"/>
    <w:rsid w:val="006E6BC1"/>
    <w:rsid w:val="006F0638"/>
    <w:rsid w:val="0071462B"/>
    <w:rsid w:val="00714C95"/>
    <w:rsid w:val="00715D69"/>
    <w:rsid w:val="0072317E"/>
    <w:rsid w:val="00727E6B"/>
    <w:rsid w:val="007378AF"/>
    <w:rsid w:val="00743BBC"/>
    <w:rsid w:val="00750EB6"/>
    <w:rsid w:val="00755B90"/>
    <w:rsid w:val="00760B3B"/>
    <w:rsid w:val="0076327C"/>
    <w:rsid w:val="00765CD1"/>
    <w:rsid w:val="00780ACC"/>
    <w:rsid w:val="007922B1"/>
    <w:rsid w:val="0079342A"/>
    <w:rsid w:val="007974AD"/>
    <w:rsid w:val="007B1F87"/>
    <w:rsid w:val="007B2092"/>
    <w:rsid w:val="007C071A"/>
    <w:rsid w:val="007C7CD9"/>
    <w:rsid w:val="007D14E0"/>
    <w:rsid w:val="007E23ED"/>
    <w:rsid w:val="007E2600"/>
    <w:rsid w:val="007F6548"/>
    <w:rsid w:val="008050C1"/>
    <w:rsid w:val="008134E3"/>
    <w:rsid w:val="00814CC8"/>
    <w:rsid w:val="00820C1A"/>
    <w:rsid w:val="0082295C"/>
    <w:rsid w:val="00822996"/>
    <w:rsid w:val="00823143"/>
    <w:rsid w:val="00831E4D"/>
    <w:rsid w:val="00845774"/>
    <w:rsid w:val="0084712A"/>
    <w:rsid w:val="00853610"/>
    <w:rsid w:val="00857D4E"/>
    <w:rsid w:val="0087011D"/>
    <w:rsid w:val="008921FF"/>
    <w:rsid w:val="00895B29"/>
    <w:rsid w:val="008B6F3D"/>
    <w:rsid w:val="008C3E1B"/>
    <w:rsid w:val="008D2207"/>
    <w:rsid w:val="008D24B5"/>
    <w:rsid w:val="008D6786"/>
    <w:rsid w:val="008F1F79"/>
    <w:rsid w:val="00903E9E"/>
    <w:rsid w:val="0090654C"/>
    <w:rsid w:val="00913979"/>
    <w:rsid w:val="00922D97"/>
    <w:rsid w:val="00927B25"/>
    <w:rsid w:val="00933887"/>
    <w:rsid w:val="0094225F"/>
    <w:rsid w:val="009537FA"/>
    <w:rsid w:val="009609F0"/>
    <w:rsid w:val="00966C42"/>
    <w:rsid w:val="00971095"/>
    <w:rsid w:val="00977E09"/>
    <w:rsid w:val="00983D91"/>
    <w:rsid w:val="00983EF9"/>
    <w:rsid w:val="0098498D"/>
    <w:rsid w:val="00995A44"/>
    <w:rsid w:val="00996A4C"/>
    <w:rsid w:val="009B1841"/>
    <w:rsid w:val="009B5005"/>
    <w:rsid w:val="009C0B3D"/>
    <w:rsid w:val="009C2CC5"/>
    <w:rsid w:val="009D789A"/>
    <w:rsid w:val="009F1278"/>
    <w:rsid w:val="009F22CD"/>
    <w:rsid w:val="009F78C3"/>
    <w:rsid w:val="00A00412"/>
    <w:rsid w:val="00A02124"/>
    <w:rsid w:val="00A036EA"/>
    <w:rsid w:val="00A05E2A"/>
    <w:rsid w:val="00A237A0"/>
    <w:rsid w:val="00A26EBF"/>
    <w:rsid w:val="00A47EE2"/>
    <w:rsid w:val="00A573A3"/>
    <w:rsid w:val="00A7213A"/>
    <w:rsid w:val="00A72320"/>
    <w:rsid w:val="00A72B8B"/>
    <w:rsid w:val="00A8017D"/>
    <w:rsid w:val="00A80F00"/>
    <w:rsid w:val="00A87459"/>
    <w:rsid w:val="00A9052D"/>
    <w:rsid w:val="00A9488E"/>
    <w:rsid w:val="00A97A24"/>
    <w:rsid w:val="00AA00C2"/>
    <w:rsid w:val="00AB044F"/>
    <w:rsid w:val="00AB6343"/>
    <w:rsid w:val="00AB6B61"/>
    <w:rsid w:val="00AC2535"/>
    <w:rsid w:val="00AC431E"/>
    <w:rsid w:val="00AD3378"/>
    <w:rsid w:val="00AE36CE"/>
    <w:rsid w:val="00AF0028"/>
    <w:rsid w:val="00AF1253"/>
    <w:rsid w:val="00B002A7"/>
    <w:rsid w:val="00B04280"/>
    <w:rsid w:val="00B068E3"/>
    <w:rsid w:val="00B1058E"/>
    <w:rsid w:val="00B16AEF"/>
    <w:rsid w:val="00B33CAA"/>
    <w:rsid w:val="00B43DF2"/>
    <w:rsid w:val="00B43ECC"/>
    <w:rsid w:val="00B46B87"/>
    <w:rsid w:val="00B52B16"/>
    <w:rsid w:val="00B71F76"/>
    <w:rsid w:val="00B7512F"/>
    <w:rsid w:val="00B7716D"/>
    <w:rsid w:val="00BA0AE0"/>
    <w:rsid w:val="00BA106E"/>
    <w:rsid w:val="00BA26AD"/>
    <w:rsid w:val="00BB3FCF"/>
    <w:rsid w:val="00BC0894"/>
    <w:rsid w:val="00BC5344"/>
    <w:rsid w:val="00BD4E22"/>
    <w:rsid w:val="00BE0C64"/>
    <w:rsid w:val="00BE27D4"/>
    <w:rsid w:val="00BF387A"/>
    <w:rsid w:val="00C00AE7"/>
    <w:rsid w:val="00C03466"/>
    <w:rsid w:val="00C04110"/>
    <w:rsid w:val="00C100F0"/>
    <w:rsid w:val="00C116C6"/>
    <w:rsid w:val="00C14B9F"/>
    <w:rsid w:val="00C21243"/>
    <w:rsid w:val="00C343B6"/>
    <w:rsid w:val="00C3589E"/>
    <w:rsid w:val="00C40E12"/>
    <w:rsid w:val="00C51B93"/>
    <w:rsid w:val="00C54C3A"/>
    <w:rsid w:val="00C60F2B"/>
    <w:rsid w:val="00C635FF"/>
    <w:rsid w:val="00C7416A"/>
    <w:rsid w:val="00C77506"/>
    <w:rsid w:val="00C87E52"/>
    <w:rsid w:val="00C946CB"/>
    <w:rsid w:val="00CA0623"/>
    <w:rsid w:val="00CA46E6"/>
    <w:rsid w:val="00CC05C4"/>
    <w:rsid w:val="00CC0DD8"/>
    <w:rsid w:val="00CE0224"/>
    <w:rsid w:val="00CE5125"/>
    <w:rsid w:val="00CF160C"/>
    <w:rsid w:val="00CF7690"/>
    <w:rsid w:val="00D164D4"/>
    <w:rsid w:val="00D20E2E"/>
    <w:rsid w:val="00D25458"/>
    <w:rsid w:val="00D33234"/>
    <w:rsid w:val="00D423FE"/>
    <w:rsid w:val="00D470B8"/>
    <w:rsid w:val="00D47BAE"/>
    <w:rsid w:val="00D558BC"/>
    <w:rsid w:val="00D559ED"/>
    <w:rsid w:val="00D6199F"/>
    <w:rsid w:val="00D708FC"/>
    <w:rsid w:val="00DA5883"/>
    <w:rsid w:val="00DA71DB"/>
    <w:rsid w:val="00DB33A2"/>
    <w:rsid w:val="00DB7E54"/>
    <w:rsid w:val="00DD195A"/>
    <w:rsid w:val="00DE2613"/>
    <w:rsid w:val="00DE674C"/>
    <w:rsid w:val="00DF2F2D"/>
    <w:rsid w:val="00E01CB8"/>
    <w:rsid w:val="00E16220"/>
    <w:rsid w:val="00E2251F"/>
    <w:rsid w:val="00E26A7D"/>
    <w:rsid w:val="00E27954"/>
    <w:rsid w:val="00E31AE4"/>
    <w:rsid w:val="00E3208F"/>
    <w:rsid w:val="00E3234D"/>
    <w:rsid w:val="00E324A0"/>
    <w:rsid w:val="00E47CEB"/>
    <w:rsid w:val="00E512FD"/>
    <w:rsid w:val="00E6374E"/>
    <w:rsid w:val="00E765CF"/>
    <w:rsid w:val="00E80738"/>
    <w:rsid w:val="00E857C3"/>
    <w:rsid w:val="00E86EB8"/>
    <w:rsid w:val="00E94446"/>
    <w:rsid w:val="00EA3019"/>
    <w:rsid w:val="00EB52CB"/>
    <w:rsid w:val="00EC2A39"/>
    <w:rsid w:val="00EC5B46"/>
    <w:rsid w:val="00ED0054"/>
    <w:rsid w:val="00ED0ABE"/>
    <w:rsid w:val="00ED2F52"/>
    <w:rsid w:val="00EF7502"/>
    <w:rsid w:val="00F322D0"/>
    <w:rsid w:val="00F336D4"/>
    <w:rsid w:val="00F33FFB"/>
    <w:rsid w:val="00F4117C"/>
    <w:rsid w:val="00F56C51"/>
    <w:rsid w:val="00F61280"/>
    <w:rsid w:val="00F61803"/>
    <w:rsid w:val="00F83FFA"/>
    <w:rsid w:val="00F86CA6"/>
    <w:rsid w:val="00FA3350"/>
    <w:rsid w:val="00FB1364"/>
    <w:rsid w:val="00FB405C"/>
    <w:rsid w:val="00FB6FA3"/>
    <w:rsid w:val="00FC6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6E323B"/>
  <w15:docId w15:val="{9A02EF11-C8C1-4F1D-B7D6-ABCE8B89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52D"/>
    <w:rPr>
      <w:rFonts w:ascii="Arial" w:hAnsi="Arial"/>
      <w:sz w:val="24"/>
      <w:lang w:eastAsia="en-US"/>
    </w:rPr>
  </w:style>
  <w:style w:type="paragraph" w:styleId="Heading1">
    <w:name w:val="heading 1"/>
    <w:basedOn w:val="Normal"/>
    <w:next w:val="BodyText"/>
    <w:qFormat/>
    <w:pPr>
      <w:keepNext/>
      <w:spacing w:before="240" w:after="60"/>
      <w:outlineLvl w:val="0"/>
    </w:pPr>
    <w:rPr>
      <w:b/>
      <w:kern w:val="28"/>
      <w:sz w:val="28"/>
    </w:rPr>
  </w:style>
  <w:style w:type="paragraph" w:styleId="Heading2">
    <w:name w:val="heading 2"/>
    <w:basedOn w:val="Normal"/>
    <w:next w:val="BodyText"/>
    <w:qFormat/>
    <w:pPr>
      <w:keepNext/>
      <w:spacing w:before="240" w:after="240"/>
      <w:outlineLvl w:val="1"/>
    </w:pPr>
    <w:rPr>
      <w:b/>
      <w:i/>
    </w:rPr>
  </w:style>
  <w:style w:type="paragraph" w:styleId="Heading3">
    <w:name w:val="heading 3"/>
    <w:basedOn w:val="Normal"/>
    <w:next w:val="BodyText"/>
    <w:qFormat/>
    <w:pPr>
      <w:keepNext/>
      <w:spacing w:before="240" w:after="60"/>
      <w:outlineLvl w:val="2"/>
    </w:pPr>
  </w:style>
  <w:style w:type="paragraph" w:styleId="Heading6">
    <w:name w:val="heading 6"/>
    <w:basedOn w:val="Normal"/>
    <w:next w:val="Normal"/>
    <w:link w:val="Heading6Char"/>
    <w:qFormat/>
    <w:rsid w:val="00927B25"/>
    <w:pPr>
      <w:spacing w:before="240" w:after="60"/>
      <w:outlineLvl w:val="5"/>
    </w:pPr>
    <w:rPr>
      <w:rFonts w:ascii="Times New Roman" w:hAnsi="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Text">
    <w:name w:val="FaxText"/>
    <w:basedOn w:val="Normal"/>
    <w:pPr>
      <w:spacing w:before="240"/>
      <w:jc w:val="both"/>
    </w:pPr>
  </w:style>
  <w:style w:type="paragraph" w:styleId="Footer">
    <w:name w:val="footer"/>
    <w:basedOn w:val="Normal"/>
    <w:link w:val="FooterChar"/>
    <w:uiPriority w:val="99"/>
    <w:pPr>
      <w:tabs>
        <w:tab w:val="center" w:pos="4819"/>
        <w:tab w:val="right" w:pos="10065"/>
      </w:tabs>
    </w:pPr>
    <w:rPr>
      <w:sz w:val="14"/>
    </w:rPr>
  </w:style>
  <w:style w:type="paragraph" w:styleId="Header">
    <w:name w:val="header"/>
    <w:basedOn w:val="Normal"/>
    <w:link w:val="HeaderChar"/>
    <w:uiPriority w:val="99"/>
    <w:pPr>
      <w:tabs>
        <w:tab w:val="center" w:pos="4819"/>
        <w:tab w:val="right" w:pos="9071"/>
      </w:tabs>
    </w:pPr>
    <w:rPr>
      <w:sz w:val="20"/>
      <w:lang w:val="x-none"/>
    </w:rPr>
  </w:style>
  <w:style w:type="character" w:styleId="PageNumber">
    <w:name w:val="page number"/>
    <w:basedOn w:val="DefaultParagraphFont"/>
  </w:style>
  <w:style w:type="character" w:customStyle="1" w:styleId="HeaderChar">
    <w:name w:val="Header Char"/>
    <w:link w:val="Header"/>
    <w:uiPriority w:val="99"/>
    <w:rsid w:val="001520B5"/>
    <w:rPr>
      <w:rFonts w:ascii="Arial" w:hAnsi="Arial"/>
      <w:lang w:eastAsia="en-US"/>
    </w:rPr>
  </w:style>
  <w:style w:type="paragraph" w:styleId="BodyText">
    <w:name w:val="Body Text"/>
    <w:basedOn w:val="Normal"/>
    <w:link w:val="BodyTextChar"/>
    <w:pPr>
      <w:spacing w:after="120"/>
    </w:pPr>
  </w:style>
  <w:style w:type="paragraph" w:styleId="BalloonText">
    <w:name w:val="Balloon Text"/>
    <w:basedOn w:val="Normal"/>
    <w:link w:val="BalloonTextChar"/>
    <w:rsid w:val="00631754"/>
    <w:rPr>
      <w:rFonts w:ascii="Segoe UI" w:hAnsi="Segoe UI"/>
      <w:sz w:val="18"/>
      <w:szCs w:val="18"/>
      <w:lang w:val="x-none"/>
    </w:rPr>
  </w:style>
  <w:style w:type="character" w:customStyle="1" w:styleId="BalloonTextChar">
    <w:name w:val="Balloon Text Char"/>
    <w:link w:val="BalloonText"/>
    <w:rsid w:val="00631754"/>
    <w:rPr>
      <w:rFonts w:ascii="Segoe UI" w:hAnsi="Segoe UI" w:cs="Segoe UI"/>
      <w:sz w:val="18"/>
      <w:szCs w:val="18"/>
      <w:lang w:eastAsia="en-US"/>
    </w:rPr>
  </w:style>
  <w:style w:type="table" w:styleId="TableGrid">
    <w:name w:val="Table Grid"/>
    <w:basedOn w:val="TableNormal"/>
    <w:rsid w:val="00286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BBC"/>
    <w:pPr>
      <w:ind w:left="720"/>
      <w:contextualSpacing/>
    </w:pPr>
  </w:style>
  <w:style w:type="paragraph" w:styleId="NormalWeb">
    <w:name w:val="Normal (Web)"/>
    <w:basedOn w:val="Normal"/>
    <w:rsid w:val="00A8017D"/>
    <w:rPr>
      <w:rFonts w:ascii="Times New Roman" w:hAnsi="Times New Roman"/>
      <w:szCs w:val="24"/>
    </w:rPr>
  </w:style>
  <w:style w:type="character" w:customStyle="1" w:styleId="Heading6Char">
    <w:name w:val="Heading 6 Char"/>
    <w:basedOn w:val="DefaultParagraphFont"/>
    <w:link w:val="Heading6"/>
    <w:rsid w:val="00927B25"/>
    <w:rPr>
      <w:b/>
      <w:bCs/>
      <w:sz w:val="22"/>
      <w:szCs w:val="22"/>
      <w:lang w:val="en-US" w:eastAsia="en-US"/>
    </w:rPr>
  </w:style>
  <w:style w:type="character" w:customStyle="1" w:styleId="BodyTextChar">
    <w:name w:val="Body Text Char"/>
    <w:link w:val="BodyText"/>
    <w:rsid w:val="00927B25"/>
    <w:rPr>
      <w:rFonts w:ascii="Arial" w:hAnsi="Arial"/>
      <w:sz w:val="24"/>
      <w:lang w:eastAsia="en-US"/>
    </w:rPr>
  </w:style>
  <w:style w:type="paragraph" w:customStyle="1" w:styleId="FieldText">
    <w:name w:val="Field Text"/>
    <w:basedOn w:val="Normal"/>
    <w:link w:val="FieldTextChar"/>
    <w:rsid w:val="00927B25"/>
    <w:rPr>
      <w:b/>
      <w:sz w:val="19"/>
      <w:szCs w:val="19"/>
      <w:lang w:val="en-US"/>
    </w:rPr>
  </w:style>
  <w:style w:type="character" w:customStyle="1" w:styleId="FieldTextChar">
    <w:name w:val="Field Text Char"/>
    <w:link w:val="FieldText"/>
    <w:rsid w:val="00927B25"/>
    <w:rPr>
      <w:rFonts w:ascii="Arial" w:hAnsi="Arial"/>
      <w:b/>
      <w:sz w:val="19"/>
      <w:szCs w:val="19"/>
      <w:lang w:val="en-US" w:eastAsia="en-US"/>
    </w:rPr>
  </w:style>
  <w:style w:type="paragraph" w:customStyle="1" w:styleId="EvaluationCriteria">
    <w:name w:val="Evaluation Criteria"/>
    <w:basedOn w:val="BodyText"/>
    <w:link w:val="EvaluationCriteriaChar"/>
    <w:rsid w:val="00927B25"/>
    <w:pPr>
      <w:spacing w:after="0"/>
    </w:pPr>
    <w:rPr>
      <w:b/>
      <w:sz w:val="19"/>
      <w:szCs w:val="19"/>
      <w:lang w:val="en-US"/>
    </w:rPr>
  </w:style>
  <w:style w:type="character" w:customStyle="1" w:styleId="EvaluationCriteriaChar">
    <w:name w:val="Evaluation Criteria Char"/>
    <w:link w:val="EvaluationCriteria"/>
    <w:rsid w:val="00927B25"/>
    <w:rPr>
      <w:rFonts w:ascii="Arial" w:hAnsi="Arial"/>
      <w:b/>
      <w:sz w:val="19"/>
      <w:szCs w:val="19"/>
      <w:lang w:val="en-US" w:eastAsia="en-US"/>
    </w:rPr>
  </w:style>
  <w:style w:type="paragraph" w:customStyle="1" w:styleId="Subcriteria">
    <w:name w:val="Subcriteria"/>
    <w:basedOn w:val="EvaluationCriteria"/>
    <w:rsid w:val="00927B25"/>
    <w:pPr>
      <w:ind w:left="288"/>
    </w:pPr>
    <w:rPr>
      <w:b w:val="0"/>
      <w:i/>
    </w:rPr>
  </w:style>
  <w:style w:type="character" w:customStyle="1" w:styleId="FooterChar">
    <w:name w:val="Footer Char"/>
    <w:link w:val="Footer"/>
    <w:uiPriority w:val="99"/>
    <w:rsid w:val="00927B25"/>
    <w:rPr>
      <w:rFonts w:ascii="Arial" w:hAnsi="Arial"/>
      <w:sz w:val="14"/>
      <w:lang w:eastAsia="en-US"/>
    </w:rPr>
  </w:style>
  <w:style w:type="character" w:styleId="CommentReference">
    <w:name w:val="annotation reference"/>
    <w:basedOn w:val="DefaultParagraphFont"/>
    <w:semiHidden/>
    <w:unhideWhenUsed/>
    <w:rsid w:val="00536070"/>
    <w:rPr>
      <w:sz w:val="16"/>
      <w:szCs w:val="16"/>
    </w:rPr>
  </w:style>
  <w:style w:type="paragraph" w:styleId="CommentText">
    <w:name w:val="annotation text"/>
    <w:basedOn w:val="Normal"/>
    <w:link w:val="CommentTextChar"/>
    <w:semiHidden/>
    <w:unhideWhenUsed/>
    <w:rsid w:val="00536070"/>
    <w:rPr>
      <w:sz w:val="20"/>
    </w:rPr>
  </w:style>
  <w:style w:type="character" w:customStyle="1" w:styleId="CommentTextChar">
    <w:name w:val="Comment Text Char"/>
    <w:basedOn w:val="DefaultParagraphFont"/>
    <w:link w:val="CommentText"/>
    <w:semiHidden/>
    <w:rsid w:val="00536070"/>
    <w:rPr>
      <w:rFonts w:ascii="Arial" w:hAnsi="Arial"/>
      <w:lang w:eastAsia="en-US"/>
    </w:rPr>
  </w:style>
  <w:style w:type="paragraph" w:styleId="CommentSubject">
    <w:name w:val="annotation subject"/>
    <w:basedOn w:val="CommentText"/>
    <w:next w:val="CommentText"/>
    <w:link w:val="CommentSubjectChar"/>
    <w:semiHidden/>
    <w:unhideWhenUsed/>
    <w:rsid w:val="00536070"/>
    <w:rPr>
      <w:b/>
      <w:bCs/>
    </w:rPr>
  </w:style>
  <w:style w:type="character" w:customStyle="1" w:styleId="CommentSubjectChar">
    <w:name w:val="Comment Subject Char"/>
    <w:basedOn w:val="CommentTextChar"/>
    <w:link w:val="CommentSubject"/>
    <w:semiHidden/>
    <w:rsid w:val="0053607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357">
      <w:bodyDiv w:val="1"/>
      <w:marLeft w:val="0"/>
      <w:marRight w:val="0"/>
      <w:marTop w:val="0"/>
      <w:marBottom w:val="0"/>
      <w:divBdr>
        <w:top w:val="none" w:sz="0" w:space="0" w:color="auto"/>
        <w:left w:val="none" w:sz="0" w:space="0" w:color="auto"/>
        <w:bottom w:val="none" w:sz="0" w:space="0" w:color="auto"/>
        <w:right w:val="none" w:sz="0" w:space="0" w:color="auto"/>
      </w:divBdr>
      <w:divsChild>
        <w:div w:id="1742602671">
          <w:marLeft w:val="0"/>
          <w:marRight w:val="0"/>
          <w:marTop w:val="0"/>
          <w:marBottom w:val="450"/>
          <w:divBdr>
            <w:top w:val="none" w:sz="0" w:space="0" w:color="auto"/>
            <w:left w:val="none" w:sz="0" w:space="0" w:color="auto"/>
            <w:bottom w:val="none" w:sz="0" w:space="0" w:color="auto"/>
            <w:right w:val="none" w:sz="0" w:space="0" w:color="auto"/>
          </w:divBdr>
          <w:divsChild>
            <w:div w:id="1542400526">
              <w:marLeft w:val="-225"/>
              <w:marRight w:val="-225"/>
              <w:marTop w:val="0"/>
              <w:marBottom w:val="0"/>
              <w:divBdr>
                <w:top w:val="none" w:sz="0" w:space="0" w:color="auto"/>
                <w:left w:val="none" w:sz="0" w:space="0" w:color="auto"/>
                <w:bottom w:val="none" w:sz="0" w:space="0" w:color="auto"/>
                <w:right w:val="none" w:sz="0" w:space="0" w:color="auto"/>
              </w:divBdr>
              <w:divsChild>
                <w:div w:id="524828031">
                  <w:marLeft w:val="0"/>
                  <w:marRight w:val="0"/>
                  <w:marTop w:val="0"/>
                  <w:marBottom w:val="450"/>
                  <w:divBdr>
                    <w:top w:val="none" w:sz="0" w:space="0" w:color="auto"/>
                    <w:left w:val="none" w:sz="0" w:space="0" w:color="auto"/>
                    <w:bottom w:val="none" w:sz="0" w:space="0" w:color="auto"/>
                    <w:right w:val="none" w:sz="0" w:space="0" w:color="auto"/>
                  </w:divBdr>
                  <w:divsChild>
                    <w:div w:id="1499612185">
                      <w:marLeft w:val="0"/>
                      <w:marRight w:val="0"/>
                      <w:marTop w:val="0"/>
                      <w:marBottom w:val="0"/>
                      <w:divBdr>
                        <w:top w:val="none" w:sz="0" w:space="0" w:color="auto"/>
                        <w:left w:val="none" w:sz="0" w:space="0" w:color="auto"/>
                        <w:bottom w:val="none" w:sz="0" w:space="0" w:color="auto"/>
                        <w:right w:val="none" w:sz="0" w:space="0" w:color="auto"/>
                      </w:divBdr>
                      <w:divsChild>
                        <w:div w:id="8832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8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Other%20Documents\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748A-1AD7-4258-9B40-39D79D21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Template>
  <TotalTime>3</TotalTime>
  <Pages>3</Pages>
  <Words>560</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Memorandum</vt:lpstr>
    </vt:vector>
  </TitlesOfParts>
  <Manager>DTUP</Manager>
  <Company>DTUP</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DTUP Standard Templates</dc:subject>
  <dc:creator>BarreR01</dc:creator>
  <cp:keywords>Template, Memo, Memorandum</cp:keywords>
  <cp:lastModifiedBy>Jan Summerton</cp:lastModifiedBy>
  <cp:revision>6</cp:revision>
  <cp:lastPrinted>2018-05-30T04:03:00Z</cp:lastPrinted>
  <dcterms:created xsi:type="dcterms:W3CDTF">2019-06-27T05:52:00Z</dcterms:created>
  <dcterms:modified xsi:type="dcterms:W3CDTF">2019-09-23T06:43:00Z</dcterms:modified>
  <cp:category>DTUP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ies>
</file>